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68" w:rsidRPr="006460E9" w:rsidRDefault="00E92C68" w:rsidP="00D41EE6">
      <w:pPr>
        <w:jc w:val="center"/>
        <w:rPr>
          <w:b/>
          <w:sz w:val="26"/>
          <w:szCs w:val="26"/>
        </w:rPr>
      </w:pPr>
      <w:r w:rsidRPr="006460E9">
        <w:rPr>
          <w:b/>
          <w:sz w:val="26"/>
          <w:szCs w:val="26"/>
        </w:rPr>
        <w:t>Информация</w:t>
      </w:r>
    </w:p>
    <w:p w:rsidR="006460E9" w:rsidRDefault="00E92C68" w:rsidP="006460E9">
      <w:pPr>
        <w:ind w:left="-360"/>
        <w:jc w:val="center"/>
        <w:rPr>
          <w:b/>
          <w:sz w:val="26"/>
          <w:szCs w:val="26"/>
        </w:rPr>
      </w:pPr>
      <w:r w:rsidRPr="006460E9">
        <w:rPr>
          <w:b/>
          <w:sz w:val="26"/>
          <w:szCs w:val="26"/>
        </w:rPr>
        <w:t>об организации профильного обучения в об</w:t>
      </w:r>
      <w:r w:rsidR="00817035" w:rsidRPr="006460E9">
        <w:rPr>
          <w:b/>
          <w:sz w:val="26"/>
          <w:szCs w:val="26"/>
        </w:rPr>
        <w:t>щеоб</w:t>
      </w:r>
      <w:r w:rsidRPr="006460E9">
        <w:rPr>
          <w:b/>
          <w:sz w:val="26"/>
          <w:szCs w:val="26"/>
        </w:rPr>
        <w:t xml:space="preserve">разовательных учреждениях, </w:t>
      </w:r>
    </w:p>
    <w:p w:rsidR="00E92C68" w:rsidRPr="006460E9" w:rsidRDefault="00E92C68" w:rsidP="006460E9">
      <w:pPr>
        <w:ind w:left="-360"/>
        <w:jc w:val="center"/>
        <w:rPr>
          <w:b/>
          <w:sz w:val="26"/>
          <w:szCs w:val="26"/>
        </w:rPr>
      </w:pPr>
      <w:proofErr w:type="gramStart"/>
      <w:r w:rsidRPr="006460E9">
        <w:rPr>
          <w:b/>
          <w:sz w:val="26"/>
          <w:szCs w:val="26"/>
        </w:rPr>
        <w:t>подведомственных</w:t>
      </w:r>
      <w:proofErr w:type="gramEnd"/>
      <w:r w:rsidRPr="006460E9">
        <w:rPr>
          <w:b/>
          <w:sz w:val="26"/>
          <w:szCs w:val="26"/>
        </w:rPr>
        <w:t xml:space="preserve"> Юго - Восточному  управлению </w:t>
      </w:r>
      <w:proofErr w:type="spellStart"/>
      <w:r w:rsidRPr="006460E9">
        <w:rPr>
          <w:b/>
          <w:sz w:val="26"/>
          <w:szCs w:val="26"/>
        </w:rPr>
        <w:t>МОиН</w:t>
      </w:r>
      <w:proofErr w:type="spellEnd"/>
      <w:r w:rsidRPr="006460E9">
        <w:rPr>
          <w:b/>
          <w:sz w:val="26"/>
          <w:szCs w:val="26"/>
        </w:rPr>
        <w:t xml:space="preserve"> Самарской области,</w:t>
      </w:r>
    </w:p>
    <w:p w:rsidR="00E92C68" w:rsidRDefault="00E92C68" w:rsidP="00E92C68">
      <w:pPr>
        <w:ind w:left="-360"/>
        <w:jc w:val="center"/>
        <w:rPr>
          <w:b/>
        </w:rPr>
      </w:pPr>
      <w:r w:rsidRPr="006460E9">
        <w:rPr>
          <w:b/>
          <w:sz w:val="26"/>
          <w:szCs w:val="26"/>
        </w:rPr>
        <w:t xml:space="preserve"> </w:t>
      </w:r>
      <w:bookmarkStart w:id="0" w:name="_GoBack"/>
      <w:bookmarkEnd w:id="0"/>
      <w:r w:rsidRPr="006460E9">
        <w:rPr>
          <w:b/>
          <w:sz w:val="26"/>
          <w:szCs w:val="26"/>
        </w:rPr>
        <w:t xml:space="preserve">   в </w:t>
      </w:r>
      <w:r w:rsidR="005F5BAB" w:rsidRPr="006460E9">
        <w:rPr>
          <w:b/>
          <w:sz w:val="26"/>
          <w:szCs w:val="26"/>
        </w:rPr>
        <w:t>201</w:t>
      </w:r>
      <w:r w:rsidR="00B02768">
        <w:rPr>
          <w:b/>
          <w:sz w:val="26"/>
          <w:szCs w:val="26"/>
        </w:rPr>
        <w:t>3</w:t>
      </w:r>
      <w:r w:rsidR="005F5BAB" w:rsidRPr="006460E9">
        <w:rPr>
          <w:b/>
          <w:sz w:val="26"/>
          <w:szCs w:val="26"/>
        </w:rPr>
        <w:t>-201</w:t>
      </w:r>
      <w:r w:rsidR="00B02768">
        <w:rPr>
          <w:b/>
          <w:sz w:val="26"/>
          <w:szCs w:val="26"/>
        </w:rPr>
        <w:t>4</w:t>
      </w:r>
      <w:r w:rsidRPr="006460E9">
        <w:rPr>
          <w:b/>
          <w:sz w:val="26"/>
          <w:szCs w:val="26"/>
        </w:rPr>
        <w:t xml:space="preserve"> учебном году</w:t>
      </w:r>
    </w:p>
    <w:p w:rsidR="00817035" w:rsidRPr="00D104A9" w:rsidRDefault="00817035" w:rsidP="00E92C68">
      <w:pPr>
        <w:ind w:left="-360"/>
        <w:jc w:val="center"/>
        <w:rPr>
          <w:b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4"/>
        <w:gridCol w:w="1985"/>
        <w:gridCol w:w="3118"/>
        <w:gridCol w:w="2835"/>
        <w:gridCol w:w="954"/>
        <w:gridCol w:w="1440"/>
        <w:gridCol w:w="1434"/>
      </w:tblGrid>
      <w:tr w:rsidR="00091003" w:rsidRPr="00A0276E" w:rsidTr="005B77F6">
        <w:tc>
          <w:tcPr>
            <w:tcW w:w="1843" w:type="dxa"/>
            <w:vMerge w:val="restart"/>
          </w:tcPr>
          <w:p w:rsidR="00091003" w:rsidRPr="00FC1A0D" w:rsidRDefault="00091003" w:rsidP="00ED42BC">
            <w:pPr>
              <w:jc w:val="center"/>
              <w:rPr>
                <w:b/>
                <w:sz w:val="22"/>
                <w:szCs w:val="22"/>
              </w:rPr>
            </w:pPr>
          </w:p>
          <w:p w:rsidR="00091003" w:rsidRPr="00FC1A0D" w:rsidRDefault="00091003" w:rsidP="00ED42BC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FC1A0D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984" w:type="dxa"/>
            <w:vMerge w:val="restart"/>
          </w:tcPr>
          <w:p w:rsidR="00091003" w:rsidRPr="00FC1A0D" w:rsidRDefault="00091003" w:rsidP="00ED42BC">
            <w:pPr>
              <w:jc w:val="center"/>
              <w:rPr>
                <w:b/>
                <w:sz w:val="22"/>
                <w:szCs w:val="22"/>
              </w:rPr>
            </w:pPr>
          </w:p>
          <w:p w:rsidR="00091003" w:rsidRPr="00FC1A0D" w:rsidRDefault="00091003" w:rsidP="00ED42BC">
            <w:pPr>
              <w:jc w:val="center"/>
              <w:rPr>
                <w:b/>
                <w:sz w:val="22"/>
                <w:szCs w:val="22"/>
              </w:rPr>
            </w:pPr>
            <w:r w:rsidRPr="00FC1A0D">
              <w:rPr>
                <w:b/>
                <w:sz w:val="22"/>
                <w:szCs w:val="22"/>
              </w:rPr>
              <w:t>Профиль</w:t>
            </w:r>
          </w:p>
        </w:tc>
        <w:tc>
          <w:tcPr>
            <w:tcW w:w="1985" w:type="dxa"/>
            <w:vMerge w:val="restart"/>
          </w:tcPr>
          <w:p w:rsidR="00091003" w:rsidRPr="00FC1A0D" w:rsidRDefault="00091003" w:rsidP="00ED42BC">
            <w:pPr>
              <w:jc w:val="center"/>
              <w:rPr>
                <w:b/>
                <w:sz w:val="22"/>
                <w:szCs w:val="22"/>
              </w:rPr>
            </w:pPr>
          </w:p>
          <w:p w:rsidR="00091003" w:rsidRPr="00FC1A0D" w:rsidRDefault="00091003" w:rsidP="00ED42BC">
            <w:pPr>
              <w:jc w:val="center"/>
              <w:rPr>
                <w:b/>
                <w:sz w:val="22"/>
                <w:szCs w:val="22"/>
              </w:rPr>
            </w:pPr>
            <w:r w:rsidRPr="00FC1A0D">
              <w:rPr>
                <w:b/>
                <w:sz w:val="22"/>
                <w:szCs w:val="22"/>
              </w:rPr>
              <w:t>Профильные предметы</w:t>
            </w:r>
          </w:p>
        </w:tc>
        <w:tc>
          <w:tcPr>
            <w:tcW w:w="3118" w:type="dxa"/>
            <w:vMerge w:val="restart"/>
          </w:tcPr>
          <w:p w:rsidR="00091003" w:rsidRPr="00FC1A0D" w:rsidRDefault="00091003" w:rsidP="00ED42BC">
            <w:pPr>
              <w:jc w:val="center"/>
              <w:rPr>
                <w:b/>
                <w:sz w:val="22"/>
                <w:szCs w:val="22"/>
              </w:rPr>
            </w:pPr>
          </w:p>
          <w:p w:rsidR="00091003" w:rsidRPr="00FC1A0D" w:rsidRDefault="00091003" w:rsidP="00ED42BC">
            <w:pPr>
              <w:jc w:val="center"/>
              <w:rPr>
                <w:b/>
                <w:sz w:val="22"/>
                <w:szCs w:val="22"/>
              </w:rPr>
            </w:pPr>
            <w:r w:rsidRPr="00FC1A0D">
              <w:rPr>
                <w:b/>
                <w:sz w:val="22"/>
                <w:szCs w:val="22"/>
              </w:rPr>
              <w:t>Наименование элективного курса</w:t>
            </w:r>
          </w:p>
        </w:tc>
        <w:tc>
          <w:tcPr>
            <w:tcW w:w="2835" w:type="dxa"/>
            <w:vMerge w:val="restart"/>
          </w:tcPr>
          <w:p w:rsidR="00091003" w:rsidRPr="00FC1A0D" w:rsidRDefault="00091003" w:rsidP="00ED42BC">
            <w:pPr>
              <w:jc w:val="center"/>
              <w:rPr>
                <w:b/>
                <w:sz w:val="22"/>
                <w:szCs w:val="22"/>
              </w:rPr>
            </w:pPr>
          </w:p>
          <w:p w:rsidR="00091003" w:rsidRPr="00FC1A0D" w:rsidRDefault="00D41EE6" w:rsidP="00ED42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Направленность</w:t>
            </w:r>
          </w:p>
        </w:tc>
        <w:tc>
          <w:tcPr>
            <w:tcW w:w="954" w:type="dxa"/>
            <w:vMerge w:val="restart"/>
          </w:tcPr>
          <w:p w:rsidR="00091003" w:rsidRPr="00FC1A0D" w:rsidRDefault="00091003" w:rsidP="00ED42BC">
            <w:pPr>
              <w:jc w:val="center"/>
              <w:rPr>
                <w:b/>
                <w:sz w:val="22"/>
                <w:szCs w:val="22"/>
              </w:rPr>
            </w:pPr>
          </w:p>
          <w:p w:rsidR="00091003" w:rsidRPr="00FC1A0D" w:rsidRDefault="00091003" w:rsidP="00ED42BC">
            <w:pPr>
              <w:jc w:val="center"/>
              <w:rPr>
                <w:b/>
                <w:sz w:val="22"/>
                <w:szCs w:val="22"/>
              </w:rPr>
            </w:pPr>
            <w:r w:rsidRPr="00FC1A0D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874" w:type="dxa"/>
            <w:gridSpan w:val="2"/>
          </w:tcPr>
          <w:p w:rsidR="00091003" w:rsidRPr="00FC1A0D" w:rsidRDefault="00091003" w:rsidP="00ED42BC">
            <w:pPr>
              <w:jc w:val="center"/>
              <w:rPr>
                <w:b/>
                <w:sz w:val="22"/>
                <w:szCs w:val="22"/>
              </w:rPr>
            </w:pPr>
            <w:r w:rsidRPr="00FC1A0D">
              <w:rPr>
                <w:b/>
                <w:sz w:val="22"/>
                <w:szCs w:val="22"/>
              </w:rPr>
              <w:t>Элективные курсы, предлагаемые для выбора</w:t>
            </w:r>
          </w:p>
        </w:tc>
      </w:tr>
      <w:tr w:rsidR="00091003" w:rsidRPr="00A0276E" w:rsidTr="005B77F6">
        <w:tc>
          <w:tcPr>
            <w:tcW w:w="1843" w:type="dxa"/>
            <w:vMerge/>
          </w:tcPr>
          <w:p w:rsidR="00091003" w:rsidRPr="00FC1A0D" w:rsidRDefault="00091003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1003" w:rsidRPr="00FC1A0D" w:rsidRDefault="00091003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91003" w:rsidRPr="00FC1A0D" w:rsidRDefault="00091003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91003" w:rsidRPr="00FC1A0D" w:rsidRDefault="00091003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91003" w:rsidRPr="00FC1A0D" w:rsidRDefault="00091003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:rsidR="00091003" w:rsidRPr="00FC1A0D" w:rsidRDefault="00091003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91003" w:rsidRPr="00FC1A0D" w:rsidRDefault="00091003" w:rsidP="00ED42BC">
            <w:pPr>
              <w:jc w:val="center"/>
              <w:rPr>
                <w:b/>
                <w:sz w:val="22"/>
                <w:szCs w:val="22"/>
              </w:rPr>
            </w:pPr>
            <w:r w:rsidRPr="00FC1A0D">
              <w:rPr>
                <w:b/>
                <w:sz w:val="22"/>
                <w:szCs w:val="22"/>
              </w:rPr>
              <w:t>в 1-ом полугодии</w:t>
            </w:r>
          </w:p>
        </w:tc>
        <w:tc>
          <w:tcPr>
            <w:tcW w:w="1434" w:type="dxa"/>
          </w:tcPr>
          <w:p w:rsidR="00091003" w:rsidRPr="00FC1A0D" w:rsidRDefault="00091003" w:rsidP="00ED42BC">
            <w:pPr>
              <w:jc w:val="center"/>
              <w:rPr>
                <w:b/>
                <w:sz w:val="22"/>
                <w:szCs w:val="22"/>
              </w:rPr>
            </w:pPr>
            <w:r w:rsidRPr="00FC1A0D">
              <w:rPr>
                <w:b/>
                <w:sz w:val="22"/>
                <w:szCs w:val="22"/>
              </w:rPr>
              <w:t>во 2-ом полугодии</w:t>
            </w:r>
          </w:p>
        </w:tc>
      </w:tr>
      <w:tr w:rsidR="00B02768" w:rsidRPr="005C5F0A" w:rsidTr="005B77F6">
        <w:tc>
          <w:tcPr>
            <w:tcW w:w="1843" w:type="dxa"/>
          </w:tcPr>
          <w:p w:rsidR="00B02768" w:rsidRDefault="00B02768" w:rsidP="00ED42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СОШ</w:t>
            </w:r>
          </w:p>
          <w:p w:rsidR="00B02768" w:rsidRPr="005C5F0A" w:rsidRDefault="00B02768" w:rsidP="00ED42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>. Алексеевка</w:t>
            </w:r>
          </w:p>
        </w:tc>
        <w:tc>
          <w:tcPr>
            <w:tcW w:w="1984" w:type="dxa"/>
          </w:tcPr>
          <w:p w:rsidR="00B02768" w:rsidRPr="00313A39" w:rsidRDefault="00B02768" w:rsidP="00D41EE6">
            <w:r>
              <w:t>Социально-экономический</w:t>
            </w:r>
          </w:p>
        </w:tc>
        <w:tc>
          <w:tcPr>
            <w:tcW w:w="1985" w:type="dxa"/>
          </w:tcPr>
          <w:p w:rsidR="00B02768" w:rsidRDefault="00B02768" w:rsidP="007633DA">
            <w:r>
              <w:t>Математика</w:t>
            </w:r>
          </w:p>
          <w:p w:rsidR="00B02768" w:rsidRDefault="00B02768" w:rsidP="00B02768">
            <w:r>
              <w:t>Обществознание</w:t>
            </w:r>
          </w:p>
          <w:p w:rsidR="00B02768" w:rsidRDefault="00B02768" w:rsidP="00B02768">
            <w:r>
              <w:t>Экономика</w:t>
            </w:r>
          </w:p>
          <w:p w:rsidR="00B02768" w:rsidRPr="00313A39" w:rsidRDefault="00B02768" w:rsidP="00B02768">
            <w:pPr>
              <w:jc w:val="center"/>
            </w:pPr>
          </w:p>
        </w:tc>
        <w:tc>
          <w:tcPr>
            <w:tcW w:w="3118" w:type="dxa"/>
          </w:tcPr>
          <w:p w:rsidR="00B02768" w:rsidRDefault="00B02768" w:rsidP="007633DA">
            <w:r>
              <w:t xml:space="preserve">1. </w:t>
            </w:r>
            <w:r w:rsidRPr="002065B1">
              <w:t>Тропы и фигуры речи как выразительные средства языка</w:t>
            </w:r>
            <w:r>
              <w:t xml:space="preserve"> </w:t>
            </w:r>
          </w:p>
          <w:p w:rsidR="00B02768" w:rsidRDefault="00B02768" w:rsidP="007633DA"/>
          <w:p w:rsidR="00B02768" w:rsidRDefault="00B02768" w:rsidP="007633DA">
            <w:r>
              <w:t>2.</w:t>
            </w:r>
            <w:r w:rsidRPr="008E6BDF">
              <w:t xml:space="preserve"> Решение нестандартных задач по математике</w:t>
            </w:r>
          </w:p>
          <w:p w:rsidR="00B02768" w:rsidRPr="00CF21A4" w:rsidRDefault="00B02768" w:rsidP="007633DA">
            <w:r>
              <w:t>3.</w:t>
            </w:r>
            <w:r w:rsidRPr="00CF21A4">
              <w:t xml:space="preserve"> Углубленное изучение отдельных вопросов</w:t>
            </w:r>
          </w:p>
          <w:p w:rsidR="00B02768" w:rsidRDefault="00B02768" w:rsidP="007633DA">
            <w:r>
              <w:t>органической химии</w:t>
            </w:r>
          </w:p>
          <w:p w:rsidR="00B02768" w:rsidRPr="00864F71" w:rsidRDefault="00B02768" w:rsidP="007633DA">
            <w:r>
              <w:t xml:space="preserve">4. </w:t>
            </w:r>
            <w:r w:rsidRPr="00864F71">
              <w:t>Я гражданин России. (Основы конституционного права)</w:t>
            </w:r>
          </w:p>
          <w:p w:rsidR="00B02768" w:rsidRDefault="00B02768" w:rsidP="007633DA">
            <w:r>
              <w:t>5.История в лицах</w:t>
            </w:r>
          </w:p>
          <w:p w:rsidR="00B02768" w:rsidRDefault="00B02768" w:rsidP="007633DA"/>
          <w:p w:rsidR="00B02768" w:rsidRDefault="00B02768" w:rsidP="007633DA"/>
          <w:p w:rsidR="00B02768" w:rsidRDefault="00B02768" w:rsidP="007633DA">
            <w:r>
              <w:t>6.</w:t>
            </w:r>
            <w:r>
              <w:rPr>
                <w:b/>
                <w:i/>
              </w:rPr>
              <w:t xml:space="preserve"> </w:t>
            </w:r>
            <w:r w:rsidRPr="00587E3F">
              <w:t>История развития права в России</w:t>
            </w:r>
          </w:p>
          <w:p w:rsidR="00B02768" w:rsidRDefault="00B02768" w:rsidP="007633DA"/>
          <w:p w:rsidR="00B02768" w:rsidRDefault="00B02768" w:rsidP="007633DA">
            <w:r>
              <w:t>7.</w:t>
            </w:r>
            <w:r w:rsidRPr="005E4D22">
              <w:rPr>
                <w:b/>
                <w:i/>
              </w:rPr>
              <w:t xml:space="preserve"> </w:t>
            </w:r>
            <w:r>
              <w:t>Основы философских знаний</w:t>
            </w:r>
          </w:p>
          <w:p w:rsidR="00B02768" w:rsidRDefault="00B02768" w:rsidP="007633DA"/>
          <w:p w:rsidR="00B02768" w:rsidRDefault="00B02768" w:rsidP="007633DA">
            <w:r>
              <w:t>8.</w:t>
            </w:r>
            <w:r>
              <w:rPr>
                <w:b/>
                <w:i/>
              </w:rPr>
              <w:t xml:space="preserve"> </w:t>
            </w:r>
            <w:r>
              <w:t>Решение задач с параметрами</w:t>
            </w:r>
          </w:p>
          <w:p w:rsidR="00B02768" w:rsidRDefault="00B02768" w:rsidP="007633DA"/>
          <w:p w:rsidR="00B02768" w:rsidRDefault="00B02768" w:rsidP="007633DA"/>
          <w:p w:rsidR="00B02768" w:rsidRDefault="00B02768" w:rsidP="007633DA">
            <w:r>
              <w:t>9. Эл</w:t>
            </w:r>
            <w:r w:rsidR="005B77F6">
              <w:t>ементы начертательной геометрии</w:t>
            </w:r>
          </w:p>
          <w:p w:rsidR="00B02768" w:rsidRDefault="00B02768" w:rsidP="007633DA">
            <w:r>
              <w:lastRenderedPageBreak/>
              <w:t>10.Методы решения физических задач</w:t>
            </w:r>
          </w:p>
          <w:p w:rsidR="00B02768" w:rsidRDefault="00B02768" w:rsidP="007633DA"/>
          <w:p w:rsidR="005B77F6" w:rsidRDefault="005B77F6" w:rsidP="007633DA"/>
          <w:p w:rsidR="00B02768" w:rsidRDefault="00B02768" w:rsidP="007633DA">
            <w:r w:rsidRPr="004E34A1">
              <w:t>11. Экономические союзы, организации и интеграции стран мира</w:t>
            </w:r>
          </w:p>
          <w:p w:rsidR="00B02768" w:rsidRPr="00313A39" w:rsidRDefault="00B02768" w:rsidP="007633DA">
            <w:r>
              <w:t>12.Прикладная графика</w:t>
            </w:r>
          </w:p>
        </w:tc>
        <w:tc>
          <w:tcPr>
            <w:tcW w:w="2835" w:type="dxa"/>
          </w:tcPr>
          <w:p w:rsidR="00B02768" w:rsidRDefault="00B02768" w:rsidP="007633DA">
            <w:pPr>
              <w:ind w:left="72"/>
            </w:pPr>
            <w:r>
              <w:lastRenderedPageBreak/>
              <w:t>1.</w:t>
            </w:r>
            <w:r w:rsidRPr="00D613F8">
              <w:t xml:space="preserve"> Удовлетворение познавательных интересов учащихся</w:t>
            </w:r>
          </w:p>
          <w:p w:rsidR="00B02768" w:rsidRDefault="00B02768" w:rsidP="007633DA">
            <w:pPr>
              <w:ind w:left="72"/>
            </w:pPr>
          </w:p>
          <w:p w:rsidR="00B02768" w:rsidRDefault="00B02768" w:rsidP="007633DA">
            <w:pPr>
              <w:ind w:left="72"/>
            </w:pPr>
            <w:r>
              <w:t>2.</w:t>
            </w:r>
            <w:r w:rsidRPr="00D613F8">
              <w:t xml:space="preserve"> Расширен</w:t>
            </w:r>
            <w:r>
              <w:t>ие границ углубляемых дисциплин</w:t>
            </w:r>
          </w:p>
          <w:p w:rsidR="00B02768" w:rsidRDefault="00B02768" w:rsidP="007633DA">
            <w:pPr>
              <w:ind w:left="72"/>
            </w:pPr>
            <w:r>
              <w:t>3.</w:t>
            </w:r>
            <w:r w:rsidRPr="00D613F8">
              <w:t xml:space="preserve"> Углубление отдел</w:t>
            </w:r>
            <w:r>
              <w:t>ьных тем обязательных предметов</w:t>
            </w:r>
          </w:p>
          <w:p w:rsidR="00B02768" w:rsidRDefault="00B02768" w:rsidP="007633DA">
            <w:r>
              <w:t>4.</w:t>
            </w:r>
            <w:r w:rsidRPr="00D613F8">
              <w:t xml:space="preserve"> Пропедевтика вузовских дисциплин</w:t>
            </w:r>
          </w:p>
          <w:p w:rsidR="00B02768" w:rsidRDefault="00B02768" w:rsidP="007633DA"/>
          <w:p w:rsidR="00B02768" w:rsidRDefault="00B02768" w:rsidP="007633DA">
            <w:r>
              <w:t>5. Удовлетворение познавательных интересов учащихся</w:t>
            </w:r>
          </w:p>
          <w:p w:rsidR="00B02768" w:rsidRDefault="00B02768" w:rsidP="007633DA">
            <w:r>
              <w:t>6.</w:t>
            </w:r>
            <w:r w:rsidRPr="00D613F8">
              <w:t>П</w:t>
            </w:r>
            <w:r>
              <w:t>ропедевтика вузовских дисциплин</w:t>
            </w:r>
          </w:p>
          <w:p w:rsidR="00B02768" w:rsidRDefault="00B02768" w:rsidP="007633DA">
            <w:pPr>
              <w:ind w:left="72"/>
            </w:pPr>
          </w:p>
          <w:p w:rsidR="00B02768" w:rsidRDefault="00B02768" w:rsidP="007633DA">
            <w:pPr>
              <w:ind w:left="72"/>
            </w:pPr>
            <w:r>
              <w:t>7.</w:t>
            </w:r>
            <w:r w:rsidRPr="00D613F8">
              <w:t xml:space="preserve"> П</w:t>
            </w:r>
            <w:r>
              <w:t>ропедевтика вузовских дисциплин</w:t>
            </w:r>
          </w:p>
          <w:p w:rsidR="00B02768" w:rsidRDefault="00B02768" w:rsidP="007633DA">
            <w:pPr>
              <w:ind w:left="72"/>
            </w:pPr>
          </w:p>
          <w:p w:rsidR="00B02768" w:rsidRDefault="00B02768" w:rsidP="007633DA">
            <w:pPr>
              <w:ind w:left="72"/>
            </w:pPr>
            <w:r>
              <w:t>8.</w:t>
            </w:r>
            <w:r w:rsidRPr="00D613F8">
              <w:t xml:space="preserve"> Углубление отдельных тем обязательных предметов</w:t>
            </w:r>
          </w:p>
          <w:p w:rsidR="00B02768" w:rsidRDefault="00B02768" w:rsidP="007633DA">
            <w:pPr>
              <w:ind w:left="72"/>
            </w:pPr>
            <w:r>
              <w:t>интересов учащихся</w:t>
            </w:r>
          </w:p>
          <w:p w:rsidR="00B02768" w:rsidRDefault="00B02768" w:rsidP="007633DA">
            <w:pPr>
              <w:ind w:left="72"/>
            </w:pPr>
            <w:r>
              <w:t>9.</w:t>
            </w:r>
            <w:r w:rsidRPr="00D613F8">
              <w:t xml:space="preserve"> Пропедевтика вузовских дисциплин</w:t>
            </w:r>
          </w:p>
          <w:p w:rsidR="00B02768" w:rsidRDefault="00B02768" w:rsidP="007633DA">
            <w:pPr>
              <w:ind w:left="72"/>
            </w:pPr>
            <w:r>
              <w:lastRenderedPageBreak/>
              <w:t xml:space="preserve">10. </w:t>
            </w:r>
            <w:r w:rsidRPr="00D613F8">
              <w:t>Углубление отдельных тем обязательных предметов</w:t>
            </w:r>
          </w:p>
          <w:p w:rsidR="00B02768" w:rsidRDefault="00B02768" w:rsidP="007633DA">
            <w:pPr>
              <w:ind w:left="72"/>
            </w:pPr>
            <w:r>
              <w:t>интересов учащихся</w:t>
            </w:r>
          </w:p>
          <w:p w:rsidR="00B02768" w:rsidRDefault="00B02768" w:rsidP="007633DA">
            <w:pPr>
              <w:ind w:left="72"/>
            </w:pPr>
            <w:r>
              <w:t xml:space="preserve">11. </w:t>
            </w:r>
            <w:r w:rsidRPr="00D613F8">
              <w:t>П</w:t>
            </w:r>
            <w:r>
              <w:t>ропедевтика вузовских дисциплин</w:t>
            </w:r>
          </w:p>
          <w:p w:rsidR="00B02768" w:rsidRDefault="00B02768" w:rsidP="007633DA">
            <w:pPr>
              <w:ind w:left="72"/>
            </w:pPr>
          </w:p>
          <w:p w:rsidR="00B02768" w:rsidRPr="00313A39" w:rsidRDefault="00B02768" w:rsidP="007633DA">
            <w:pPr>
              <w:ind w:left="72"/>
            </w:pPr>
            <w:r>
              <w:t xml:space="preserve">12. </w:t>
            </w:r>
            <w:r w:rsidRPr="00D613F8">
              <w:t>П</w:t>
            </w:r>
            <w:r>
              <w:t>ропедевтика вузовских дисциплин</w:t>
            </w:r>
          </w:p>
        </w:tc>
        <w:tc>
          <w:tcPr>
            <w:tcW w:w="954" w:type="dxa"/>
          </w:tcPr>
          <w:p w:rsidR="00B02768" w:rsidRPr="007633DA" w:rsidRDefault="00B02768" w:rsidP="007633DA">
            <w:pPr>
              <w:jc w:val="center"/>
            </w:pPr>
            <w:r w:rsidRPr="007633DA">
              <w:lastRenderedPageBreak/>
              <w:t>34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34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17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17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17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17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17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17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5B77F6" w:rsidRPr="007633DA" w:rsidRDefault="005B77F6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17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lastRenderedPageBreak/>
              <w:t>17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5B77F6" w:rsidRPr="007633DA" w:rsidRDefault="005B77F6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17</w:t>
            </w:r>
          </w:p>
          <w:p w:rsidR="005B77F6" w:rsidRPr="007633DA" w:rsidRDefault="005B77F6" w:rsidP="007633DA">
            <w:pPr>
              <w:jc w:val="center"/>
            </w:pPr>
          </w:p>
          <w:p w:rsidR="005B77F6" w:rsidRPr="007633DA" w:rsidRDefault="005B77F6" w:rsidP="007633DA">
            <w:pPr>
              <w:jc w:val="center"/>
            </w:pPr>
          </w:p>
          <w:p w:rsidR="005B77F6" w:rsidRPr="007633DA" w:rsidRDefault="005B77F6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B02768" w:rsidRPr="007633DA" w:rsidRDefault="00B02768" w:rsidP="007633DA">
            <w:pPr>
              <w:jc w:val="center"/>
            </w:pPr>
            <w:r w:rsidRPr="007633DA">
              <w:lastRenderedPageBreak/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5B77F6" w:rsidRPr="007633DA" w:rsidRDefault="005B77F6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lastRenderedPageBreak/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5B77F6" w:rsidRPr="007633DA" w:rsidRDefault="005B77F6" w:rsidP="007633DA">
            <w:pPr>
              <w:jc w:val="center"/>
            </w:pPr>
          </w:p>
          <w:p w:rsidR="005B77F6" w:rsidRPr="007633DA" w:rsidRDefault="005B77F6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5B77F6" w:rsidRPr="007633DA" w:rsidRDefault="005B77F6" w:rsidP="007633DA">
            <w:pPr>
              <w:jc w:val="center"/>
            </w:pPr>
          </w:p>
          <w:p w:rsidR="005B77F6" w:rsidRPr="007633DA" w:rsidRDefault="005B77F6" w:rsidP="007633DA">
            <w:pPr>
              <w:jc w:val="center"/>
            </w:pPr>
          </w:p>
          <w:p w:rsidR="005B77F6" w:rsidRPr="007633DA" w:rsidRDefault="005B77F6" w:rsidP="007633DA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B02768" w:rsidRPr="007633DA" w:rsidRDefault="00B02768" w:rsidP="007633DA">
            <w:pPr>
              <w:jc w:val="center"/>
            </w:pPr>
            <w:r w:rsidRPr="007633DA">
              <w:lastRenderedPageBreak/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5B77F6" w:rsidRPr="007633DA" w:rsidRDefault="005B77F6" w:rsidP="007633DA">
            <w:pPr>
              <w:jc w:val="center"/>
            </w:pPr>
          </w:p>
          <w:p w:rsidR="005B77F6" w:rsidRPr="007633DA" w:rsidRDefault="005B77F6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lastRenderedPageBreak/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5B77F6" w:rsidRPr="007633DA" w:rsidRDefault="005B77F6" w:rsidP="007633DA">
            <w:pPr>
              <w:jc w:val="center"/>
            </w:pPr>
          </w:p>
          <w:p w:rsidR="005B77F6" w:rsidRPr="007633DA" w:rsidRDefault="005B77F6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5B77F6" w:rsidRPr="007633DA" w:rsidRDefault="005B77F6" w:rsidP="007633DA">
            <w:pPr>
              <w:jc w:val="center"/>
            </w:pPr>
          </w:p>
          <w:p w:rsidR="005B77F6" w:rsidRPr="007633DA" w:rsidRDefault="005B77F6" w:rsidP="007633DA">
            <w:pPr>
              <w:jc w:val="center"/>
            </w:pPr>
          </w:p>
          <w:p w:rsidR="005B77F6" w:rsidRPr="007633DA" w:rsidRDefault="005B77F6" w:rsidP="007633DA">
            <w:pPr>
              <w:jc w:val="center"/>
            </w:pPr>
            <w:r w:rsidRPr="007633DA">
              <w:t>+</w:t>
            </w:r>
          </w:p>
        </w:tc>
      </w:tr>
      <w:tr w:rsidR="00B02768" w:rsidRPr="005C5F0A" w:rsidTr="005B77F6">
        <w:tc>
          <w:tcPr>
            <w:tcW w:w="1843" w:type="dxa"/>
          </w:tcPr>
          <w:p w:rsidR="00B02768" w:rsidRPr="005C5F0A" w:rsidRDefault="00B02768" w:rsidP="00ED42B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02768" w:rsidRPr="005C5F0A" w:rsidRDefault="00B02768" w:rsidP="005C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Химико-биологический</w:t>
            </w:r>
            <w:r w:rsidRPr="005C5F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B02768" w:rsidRDefault="00B02768" w:rsidP="00B02768">
            <w:r>
              <w:t>Химия</w:t>
            </w:r>
          </w:p>
          <w:p w:rsidR="00B02768" w:rsidRDefault="00B02768" w:rsidP="00B02768">
            <w:r>
              <w:t xml:space="preserve">Биология </w:t>
            </w:r>
          </w:p>
          <w:p w:rsidR="00B02768" w:rsidRPr="00CF21A4" w:rsidRDefault="00B02768" w:rsidP="00B02768">
            <w:r>
              <w:t xml:space="preserve">Математика </w:t>
            </w:r>
          </w:p>
        </w:tc>
        <w:tc>
          <w:tcPr>
            <w:tcW w:w="3118" w:type="dxa"/>
          </w:tcPr>
          <w:p w:rsidR="00B02768" w:rsidRDefault="00B02768" w:rsidP="007633DA">
            <w:r>
              <w:t xml:space="preserve">1. </w:t>
            </w:r>
            <w:r w:rsidRPr="002065B1">
              <w:t>Условия успешной коммуникации</w:t>
            </w:r>
            <w:r>
              <w:t xml:space="preserve"> </w:t>
            </w:r>
          </w:p>
          <w:p w:rsidR="00B02768" w:rsidRDefault="00B02768" w:rsidP="007633DA"/>
          <w:p w:rsidR="00B02768" w:rsidRDefault="00B02768" w:rsidP="007633DA">
            <w:r>
              <w:t>2. Углубленное изучение отдельных вопросов орга</w:t>
            </w:r>
            <w:r w:rsidR="00663310">
              <w:t>нической химии</w:t>
            </w:r>
          </w:p>
          <w:p w:rsidR="00B02768" w:rsidRDefault="00663310" w:rsidP="007633DA">
            <w:r>
              <w:t>3. Измерение физических величин</w:t>
            </w:r>
          </w:p>
          <w:p w:rsidR="00B02768" w:rsidRDefault="00B02768" w:rsidP="007633DA">
            <w:r>
              <w:t>4</w:t>
            </w:r>
            <w:r w:rsidRPr="00587E3F">
              <w:t>.В мире закономерных случайностей</w:t>
            </w:r>
          </w:p>
          <w:p w:rsidR="00CE4413" w:rsidRDefault="00CE4413" w:rsidP="007633DA"/>
          <w:p w:rsidR="00B02768" w:rsidRDefault="00B02768" w:rsidP="007633DA">
            <w:r>
              <w:t xml:space="preserve">5. </w:t>
            </w:r>
            <w:r w:rsidRPr="00AE209A">
              <w:t>Физиология высшей нервной деятельности</w:t>
            </w:r>
          </w:p>
          <w:p w:rsidR="00B02768" w:rsidRDefault="00B02768" w:rsidP="007633DA"/>
          <w:p w:rsidR="00B02768" w:rsidRPr="00AE209A" w:rsidRDefault="00B02768" w:rsidP="007633DA">
            <w:r>
              <w:t>6.Клетки и ткани</w:t>
            </w:r>
          </w:p>
          <w:p w:rsidR="00B02768" w:rsidRDefault="00B02768" w:rsidP="007633DA"/>
          <w:p w:rsidR="00B02768" w:rsidRDefault="00B02768" w:rsidP="007633DA">
            <w:r>
              <w:t>7. Азбука политики</w:t>
            </w:r>
          </w:p>
          <w:p w:rsidR="00B02768" w:rsidRDefault="00B02768" w:rsidP="007633DA"/>
          <w:p w:rsidR="00B02768" w:rsidRDefault="00B02768" w:rsidP="007633DA"/>
          <w:p w:rsidR="00B02768" w:rsidRDefault="00B02768" w:rsidP="007633DA">
            <w:r>
              <w:t>8.</w:t>
            </w:r>
            <w:r w:rsidRPr="008E6BDF">
              <w:t xml:space="preserve"> Решение нестандартных задач по математике</w:t>
            </w:r>
          </w:p>
          <w:p w:rsidR="00B02768" w:rsidRDefault="00B02768" w:rsidP="007633DA">
            <w:r>
              <w:t>9. Географическое краеведение Алексеевского района</w:t>
            </w:r>
          </w:p>
          <w:p w:rsidR="00B02768" w:rsidRDefault="00B02768" w:rsidP="007633DA">
            <w:r>
              <w:t>10. П</w:t>
            </w:r>
            <w:r w:rsidRPr="00546DAB">
              <w:t>олитик</w:t>
            </w:r>
            <w:r>
              <w:t xml:space="preserve">а </w:t>
            </w:r>
            <w:r w:rsidRPr="00546DAB">
              <w:t>и</w:t>
            </w:r>
            <w:r>
              <w:t xml:space="preserve"> право </w:t>
            </w:r>
          </w:p>
          <w:p w:rsidR="00B02768" w:rsidRDefault="00B02768" w:rsidP="007633DA"/>
          <w:p w:rsidR="00B02768" w:rsidRDefault="00B02768" w:rsidP="007633DA">
            <w:r>
              <w:t xml:space="preserve">11. </w:t>
            </w:r>
            <w:r w:rsidRPr="004E34A1">
              <w:t xml:space="preserve">Физиология высшей </w:t>
            </w:r>
            <w:r w:rsidRPr="004E34A1">
              <w:lastRenderedPageBreak/>
              <w:t>нервной деятельности</w:t>
            </w:r>
          </w:p>
          <w:p w:rsidR="00B02768" w:rsidRPr="00587E3F" w:rsidRDefault="00B02768" w:rsidP="007633DA">
            <w:r>
              <w:t>12.Элементы начертательной геометрии</w:t>
            </w:r>
          </w:p>
        </w:tc>
        <w:tc>
          <w:tcPr>
            <w:tcW w:w="2835" w:type="dxa"/>
          </w:tcPr>
          <w:p w:rsidR="00B02768" w:rsidRDefault="00B02768" w:rsidP="007633DA">
            <w:pPr>
              <w:ind w:left="72"/>
            </w:pPr>
            <w:r>
              <w:lastRenderedPageBreak/>
              <w:t>1.</w:t>
            </w:r>
            <w:r w:rsidRPr="00D613F8">
              <w:t xml:space="preserve"> Удовлетворение познавательных интересов учащихся</w:t>
            </w:r>
          </w:p>
          <w:p w:rsidR="00B02768" w:rsidRDefault="00B02768" w:rsidP="007633DA">
            <w:r>
              <w:t xml:space="preserve">2. </w:t>
            </w:r>
            <w:r w:rsidRPr="00D613F8">
              <w:t>Углубление отдел</w:t>
            </w:r>
            <w:r>
              <w:t>ьных тем обязательных предметов</w:t>
            </w:r>
          </w:p>
          <w:p w:rsidR="00B02768" w:rsidRDefault="00B02768" w:rsidP="007633DA">
            <w:pPr>
              <w:ind w:left="72"/>
            </w:pPr>
            <w:r>
              <w:t>3.</w:t>
            </w:r>
            <w:r w:rsidRPr="00D613F8">
              <w:t xml:space="preserve"> Пропедевтика вузовских дисциплин</w:t>
            </w:r>
          </w:p>
          <w:p w:rsidR="00B02768" w:rsidRDefault="00B02768" w:rsidP="007633DA">
            <w:r>
              <w:t>4.</w:t>
            </w:r>
            <w:r w:rsidRPr="00D613F8">
              <w:t xml:space="preserve"> Расширен</w:t>
            </w:r>
            <w:r>
              <w:t>ие границ углубляемых дисциплин</w:t>
            </w:r>
          </w:p>
          <w:p w:rsidR="00B02768" w:rsidRDefault="00B02768" w:rsidP="007633DA"/>
          <w:p w:rsidR="00B02768" w:rsidRDefault="00B02768" w:rsidP="007633DA">
            <w:r>
              <w:t>5.</w:t>
            </w:r>
            <w:r w:rsidRPr="00D613F8">
              <w:t xml:space="preserve"> Удовлетворение познавательных интересов учащихся</w:t>
            </w:r>
          </w:p>
          <w:p w:rsidR="00B02768" w:rsidRDefault="00B02768" w:rsidP="007633DA">
            <w:r>
              <w:t>6.</w:t>
            </w:r>
            <w:r w:rsidRPr="00D613F8">
              <w:t xml:space="preserve"> Расширение границ углубляемых дисциплин</w:t>
            </w:r>
          </w:p>
          <w:p w:rsidR="00B02768" w:rsidRDefault="00B02768" w:rsidP="007633DA">
            <w:r>
              <w:t xml:space="preserve">7. </w:t>
            </w:r>
            <w:r w:rsidRPr="00D613F8">
              <w:t xml:space="preserve"> Удовлетворение познавательных интересов учащихся</w:t>
            </w:r>
          </w:p>
          <w:p w:rsidR="00B02768" w:rsidRPr="00D613F8" w:rsidRDefault="00B02768" w:rsidP="007633DA">
            <w:r>
              <w:t xml:space="preserve">8. </w:t>
            </w:r>
            <w:r w:rsidRPr="00D613F8">
              <w:t>Расширение границ углубляемых дисциплин</w:t>
            </w:r>
          </w:p>
          <w:p w:rsidR="00B02768" w:rsidRDefault="00B02768" w:rsidP="007633DA">
            <w:r>
              <w:t xml:space="preserve">9. </w:t>
            </w:r>
            <w:r w:rsidRPr="00D613F8">
              <w:t>Удовлетворение познавательных интересов учащихся</w:t>
            </w:r>
          </w:p>
          <w:p w:rsidR="00B02768" w:rsidRDefault="00CE4413" w:rsidP="007633DA">
            <w:pPr>
              <w:suppressAutoHyphens w:val="0"/>
            </w:pPr>
            <w:r>
              <w:t>10.</w:t>
            </w:r>
            <w:r w:rsidR="00B02768" w:rsidRPr="00D613F8">
              <w:t>Пропедевтика вузовских дисциплин</w:t>
            </w:r>
          </w:p>
          <w:p w:rsidR="00B02768" w:rsidRDefault="00CE4413" w:rsidP="007633DA">
            <w:pPr>
              <w:suppressAutoHyphens w:val="0"/>
            </w:pPr>
            <w:r>
              <w:t>11.</w:t>
            </w:r>
            <w:r w:rsidR="00B02768" w:rsidRPr="00D613F8">
              <w:t xml:space="preserve">Расширение границ </w:t>
            </w:r>
            <w:r w:rsidR="00B02768" w:rsidRPr="00D613F8">
              <w:lastRenderedPageBreak/>
              <w:t>углубляемых дисциплин</w:t>
            </w:r>
          </w:p>
          <w:p w:rsidR="00B02768" w:rsidRPr="00CF21A4" w:rsidRDefault="00CE4413" w:rsidP="007633DA">
            <w:pPr>
              <w:suppressAutoHyphens w:val="0"/>
              <w:ind w:left="72"/>
            </w:pPr>
            <w:r>
              <w:t>12.</w:t>
            </w:r>
            <w:r w:rsidR="00B02768" w:rsidRPr="00D613F8">
              <w:t>Пропедевтика вузовских дисциплин</w:t>
            </w:r>
          </w:p>
        </w:tc>
        <w:tc>
          <w:tcPr>
            <w:tcW w:w="954" w:type="dxa"/>
          </w:tcPr>
          <w:p w:rsidR="00B02768" w:rsidRPr="007633DA" w:rsidRDefault="00B02768" w:rsidP="007633DA">
            <w:pPr>
              <w:jc w:val="center"/>
            </w:pPr>
            <w:r w:rsidRPr="007633DA">
              <w:lastRenderedPageBreak/>
              <w:t>34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17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17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17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17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17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17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17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CE4413" w:rsidP="007633DA">
            <w:pPr>
              <w:jc w:val="center"/>
            </w:pPr>
            <w:r w:rsidRPr="007633DA">
              <w:t>3</w:t>
            </w:r>
            <w:r w:rsidR="00B02768" w:rsidRPr="007633DA">
              <w:t>4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17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17</w:t>
            </w:r>
          </w:p>
          <w:p w:rsidR="00CE4413" w:rsidRPr="007633DA" w:rsidRDefault="00CE4413" w:rsidP="007633DA">
            <w:pPr>
              <w:jc w:val="center"/>
            </w:pPr>
          </w:p>
          <w:p w:rsidR="00CE4413" w:rsidRPr="007633DA" w:rsidRDefault="00CE4413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B02768" w:rsidRPr="007633DA" w:rsidRDefault="00B02768" w:rsidP="007633DA">
            <w:pPr>
              <w:jc w:val="center"/>
            </w:pPr>
            <w:r w:rsidRPr="007633DA">
              <w:lastRenderedPageBreak/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CE4413" w:rsidRPr="007633DA" w:rsidRDefault="00CE4413" w:rsidP="007633DA">
            <w:pPr>
              <w:jc w:val="center"/>
            </w:pPr>
          </w:p>
          <w:p w:rsidR="00CE4413" w:rsidRPr="007633DA" w:rsidRDefault="00CE4413" w:rsidP="007633DA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B02768" w:rsidRPr="007633DA" w:rsidRDefault="00B02768" w:rsidP="007633DA">
            <w:pPr>
              <w:jc w:val="center"/>
            </w:pPr>
            <w:r w:rsidRPr="007633DA">
              <w:lastRenderedPageBreak/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B02768" w:rsidRPr="007633DA" w:rsidRDefault="00B02768" w:rsidP="007633DA">
            <w:pPr>
              <w:jc w:val="center"/>
            </w:pPr>
          </w:p>
          <w:p w:rsidR="00B02768" w:rsidRPr="007633DA" w:rsidRDefault="00B02768" w:rsidP="007633DA">
            <w:pPr>
              <w:jc w:val="center"/>
            </w:pPr>
            <w:r w:rsidRPr="007633DA">
              <w:t>+</w:t>
            </w:r>
          </w:p>
          <w:p w:rsidR="007A10C6" w:rsidRPr="007633DA" w:rsidRDefault="007A10C6" w:rsidP="007633DA">
            <w:pPr>
              <w:jc w:val="center"/>
            </w:pPr>
          </w:p>
          <w:p w:rsidR="007A10C6" w:rsidRPr="007633DA" w:rsidRDefault="007A10C6" w:rsidP="007633DA">
            <w:pPr>
              <w:jc w:val="center"/>
            </w:pPr>
            <w:r w:rsidRPr="007633DA">
              <w:t>+</w:t>
            </w:r>
          </w:p>
          <w:p w:rsidR="00CE4413" w:rsidRPr="007633DA" w:rsidRDefault="00CE4413" w:rsidP="007633DA">
            <w:pPr>
              <w:jc w:val="center"/>
              <w:rPr>
                <w:vertAlign w:val="superscript"/>
              </w:rPr>
            </w:pPr>
          </w:p>
        </w:tc>
      </w:tr>
      <w:tr w:rsidR="00197978" w:rsidRPr="005C5F0A" w:rsidTr="005B77F6">
        <w:tc>
          <w:tcPr>
            <w:tcW w:w="1843" w:type="dxa"/>
            <w:vMerge w:val="restart"/>
          </w:tcPr>
          <w:p w:rsidR="00197978" w:rsidRDefault="00197978" w:rsidP="00ED42BC">
            <w:pPr>
              <w:rPr>
                <w:b/>
                <w:sz w:val="22"/>
                <w:szCs w:val="22"/>
              </w:rPr>
            </w:pPr>
            <w:r w:rsidRPr="000D43CF">
              <w:rPr>
                <w:b/>
                <w:sz w:val="22"/>
                <w:szCs w:val="22"/>
              </w:rPr>
              <w:lastRenderedPageBreak/>
              <w:t xml:space="preserve">ГБОУ СОШ </w:t>
            </w:r>
          </w:p>
          <w:p w:rsidR="00197978" w:rsidRPr="000D43CF" w:rsidRDefault="00197978" w:rsidP="00ED42BC">
            <w:pPr>
              <w:rPr>
                <w:b/>
                <w:sz w:val="22"/>
                <w:szCs w:val="22"/>
              </w:rPr>
            </w:pPr>
            <w:r w:rsidRPr="000D43CF">
              <w:rPr>
                <w:b/>
                <w:sz w:val="22"/>
                <w:szCs w:val="22"/>
              </w:rPr>
              <w:t>с.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43CF">
              <w:rPr>
                <w:b/>
                <w:sz w:val="22"/>
                <w:szCs w:val="22"/>
              </w:rPr>
              <w:t>Патровка</w:t>
            </w:r>
            <w:proofErr w:type="spellEnd"/>
          </w:p>
        </w:tc>
        <w:tc>
          <w:tcPr>
            <w:tcW w:w="1984" w:type="dxa"/>
            <w:vMerge w:val="restart"/>
          </w:tcPr>
          <w:p w:rsidR="00197978" w:rsidRPr="008E6BDF" w:rsidRDefault="00197978" w:rsidP="00D41EE6">
            <w:r>
              <w:t>Физико-химический</w:t>
            </w:r>
          </w:p>
        </w:tc>
        <w:tc>
          <w:tcPr>
            <w:tcW w:w="1985" w:type="dxa"/>
            <w:vMerge w:val="restart"/>
          </w:tcPr>
          <w:p w:rsidR="00197978" w:rsidRDefault="00197978" w:rsidP="00D41EE6">
            <w:r>
              <w:t>Математика</w:t>
            </w:r>
          </w:p>
          <w:p w:rsidR="00197978" w:rsidRDefault="00197978" w:rsidP="00D41EE6">
            <w:r>
              <w:t>Физика</w:t>
            </w:r>
          </w:p>
          <w:p w:rsidR="00197978" w:rsidRDefault="00197978" w:rsidP="00D41EE6">
            <w:r>
              <w:t>Химия</w:t>
            </w:r>
          </w:p>
          <w:p w:rsidR="00197978" w:rsidRPr="008E6BDF" w:rsidRDefault="00197978" w:rsidP="00270725">
            <w:pPr>
              <w:jc w:val="center"/>
            </w:pPr>
          </w:p>
        </w:tc>
        <w:tc>
          <w:tcPr>
            <w:tcW w:w="3118" w:type="dxa"/>
          </w:tcPr>
          <w:p w:rsidR="00197978" w:rsidRPr="008E6BDF" w:rsidRDefault="00197978" w:rsidP="007633DA">
            <w:r>
              <w:t xml:space="preserve"> Замечательные неравенства: способы получения и способы применения</w:t>
            </w:r>
          </w:p>
        </w:tc>
        <w:tc>
          <w:tcPr>
            <w:tcW w:w="2835" w:type="dxa"/>
          </w:tcPr>
          <w:p w:rsidR="00197978" w:rsidRPr="008E6BDF" w:rsidRDefault="00197978" w:rsidP="007633DA">
            <w:r>
              <w:t>Расширение границ углубляемых дисциплин</w:t>
            </w:r>
          </w:p>
        </w:tc>
        <w:tc>
          <w:tcPr>
            <w:tcW w:w="954" w:type="dxa"/>
          </w:tcPr>
          <w:p w:rsidR="00197978" w:rsidRPr="007633DA" w:rsidRDefault="00197978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197978" w:rsidRPr="007633DA" w:rsidRDefault="00197978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+</w:t>
            </w:r>
          </w:p>
        </w:tc>
        <w:tc>
          <w:tcPr>
            <w:tcW w:w="1434" w:type="dxa"/>
          </w:tcPr>
          <w:p w:rsidR="00197978" w:rsidRPr="007633DA" w:rsidRDefault="00197978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-</w:t>
            </w:r>
          </w:p>
        </w:tc>
      </w:tr>
      <w:tr w:rsidR="00197978" w:rsidRPr="005C5F0A" w:rsidTr="005B77F6">
        <w:tc>
          <w:tcPr>
            <w:tcW w:w="1843" w:type="dxa"/>
            <w:vMerge/>
          </w:tcPr>
          <w:p w:rsidR="00197978" w:rsidRPr="005C5F0A" w:rsidRDefault="00197978" w:rsidP="00ED42B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97978" w:rsidRDefault="00197978" w:rsidP="000D43CF">
            <w:pPr>
              <w:jc w:val="center"/>
            </w:pPr>
          </w:p>
        </w:tc>
        <w:tc>
          <w:tcPr>
            <w:tcW w:w="1985" w:type="dxa"/>
            <w:vMerge/>
          </w:tcPr>
          <w:p w:rsidR="00197978" w:rsidRDefault="00197978" w:rsidP="000D43CF">
            <w:pPr>
              <w:jc w:val="center"/>
            </w:pPr>
          </w:p>
        </w:tc>
        <w:tc>
          <w:tcPr>
            <w:tcW w:w="3118" w:type="dxa"/>
          </w:tcPr>
          <w:p w:rsidR="00197978" w:rsidRDefault="00197978" w:rsidP="007633DA">
            <w:r w:rsidRPr="00F95610">
              <w:t>Равновесие в растворах</w:t>
            </w:r>
          </w:p>
        </w:tc>
        <w:tc>
          <w:tcPr>
            <w:tcW w:w="2835" w:type="dxa"/>
          </w:tcPr>
          <w:p w:rsidR="00197978" w:rsidRDefault="00197978" w:rsidP="007633DA">
            <w:r>
              <w:t>Расширение границ углубляемых дисциплин</w:t>
            </w:r>
          </w:p>
        </w:tc>
        <w:tc>
          <w:tcPr>
            <w:tcW w:w="954" w:type="dxa"/>
          </w:tcPr>
          <w:p w:rsidR="00197978" w:rsidRPr="007633DA" w:rsidRDefault="00197978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197978" w:rsidRPr="007633DA" w:rsidRDefault="00197978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-</w:t>
            </w:r>
          </w:p>
        </w:tc>
        <w:tc>
          <w:tcPr>
            <w:tcW w:w="1434" w:type="dxa"/>
          </w:tcPr>
          <w:p w:rsidR="00197978" w:rsidRPr="007633DA" w:rsidRDefault="00197978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+</w:t>
            </w:r>
          </w:p>
        </w:tc>
      </w:tr>
      <w:tr w:rsidR="00197978" w:rsidRPr="005C5F0A" w:rsidTr="005B77F6">
        <w:tc>
          <w:tcPr>
            <w:tcW w:w="1843" w:type="dxa"/>
            <w:vMerge/>
          </w:tcPr>
          <w:p w:rsidR="00197978" w:rsidRPr="005C5F0A" w:rsidRDefault="00197978" w:rsidP="00ED42B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97978" w:rsidRDefault="00197978" w:rsidP="000D43CF">
            <w:pPr>
              <w:jc w:val="center"/>
            </w:pPr>
          </w:p>
        </w:tc>
        <w:tc>
          <w:tcPr>
            <w:tcW w:w="1985" w:type="dxa"/>
            <w:vMerge/>
          </w:tcPr>
          <w:p w:rsidR="00197978" w:rsidRDefault="00197978" w:rsidP="000D43CF">
            <w:pPr>
              <w:jc w:val="center"/>
            </w:pPr>
          </w:p>
        </w:tc>
        <w:tc>
          <w:tcPr>
            <w:tcW w:w="3118" w:type="dxa"/>
          </w:tcPr>
          <w:p w:rsidR="00197978" w:rsidRDefault="00197978" w:rsidP="007633DA">
            <w:r w:rsidRPr="00F95610">
              <w:t>Знакомство с биохимией</w:t>
            </w:r>
          </w:p>
        </w:tc>
        <w:tc>
          <w:tcPr>
            <w:tcW w:w="2835" w:type="dxa"/>
          </w:tcPr>
          <w:p w:rsidR="00197978" w:rsidRDefault="00197978" w:rsidP="007633DA">
            <w:r>
              <w:t>Расширение границ углубляемых дисциплин</w:t>
            </w:r>
          </w:p>
        </w:tc>
        <w:tc>
          <w:tcPr>
            <w:tcW w:w="954" w:type="dxa"/>
          </w:tcPr>
          <w:p w:rsidR="00197978" w:rsidRPr="007633DA" w:rsidRDefault="00197978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197978" w:rsidRPr="007633DA" w:rsidRDefault="00197978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+</w:t>
            </w:r>
          </w:p>
        </w:tc>
        <w:tc>
          <w:tcPr>
            <w:tcW w:w="1434" w:type="dxa"/>
          </w:tcPr>
          <w:p w:rsidR="00197978" w:rsidRPr="007633DA" w:rsidRDefault="00197978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-</w:t>
            </w:r>
          </w:p>
        </w:tc>
      </w:tr>
      <w:tr w:rsidR="00197978" w:rsidRPr="005C5F0A" w:rsidTr="005B77F6">
        <w:tc>
          <w:tcPr>
            <w:tcW w:w="1843" w:type="dxa"/>
            <w:vMerge/>
          </w:tcPr>
          <w:p w:rsidR="00197978" w:rsidRPr="005C5F0A" w:rsidRDefault="00197978" w:rsidP="00ED42B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97978" w:rsidRDefault="00197978" w:rsidP="000D43CF">
            <w:pPr>
              <w:jc w:val="center"/>
            </w:pPr>
          </w:p>
        </w:tc>
        <w:tc>
          <w:tcPr>
            <w:tcW w:w="1985" w:type="dxa"/>
            <w:vMerge/>
          </w:tcPr>
          <w:p w:rsidR="00197978" w:rsidRDefault="00197978" w:rsidP="000D43CF">
            <w:pPr>
              <w:jc w:val="center"/>
            </w:pPr>
          </w:p>
        </w:tc>
        <w:tc>
          <w:tcPr>
            <w:tcW w:w="3118" w:type="dxa"/>
          </w:tcPr>
          <w:p w:rsidR="00197978" w:rsidRPr="00F95610" w:rsidRDefault="00197978" w:rsidP="007633DA">
            <w:r w:rsidRPr="00F95610">
              <w:t>Решение расчетных задач по химии</w:t>
            </w:r>
          </w:p>
        </w:tc>
        <w:tc>
          <w:tcPr>
            <w:tcW w:w="2835" w:type="dxa"/>
          </w:tcPr>
          <w:p w:rsidR="00197978" w:rsidRDefault="00197978" w:rsidP="007633DA">
            <w:r>
              <w:t>Расширение границ углубляемых дисциплин</w:t>
            </w:r>
          </w:p>
        </w:tc>
        <w:tc>
          <w:tcPr>
            <w:tcW w:w="954" w:type="dxa"/>
          </w:tcPr>
          <w:p w:rsidR="00197978" w:rsidRPr="007633DA" w:rsidRDefault="00197978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197978" w:rsidRPr="007633DA" w:rsidRDefault="00197978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-</w:t>
            </w:r>
          </w:p>
        </w:tc>
        <w:tc>
          <w:tcPr>
            <w:tcW w:w="1434" w:type="dxa"/>
          </w:tcPr>
          <w:p w:rsidR="00197978" w:rsidRPr="007633DA" w:rsidRDefault="00197978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+</w:t>
            </w:r>
          </w:p>
        </w:tc>
      </w:tr>
      <w:tr w:rsidR="00197978" w:rsidRPr="005C5F0A" w:rsidTr="005B77F6">
        <w:tc>
          <w:tcPr>
            <w:tcW w:w="1843" w:type="dxa"/>
            <w:vMerge/>
          </w:tcPr>
          <w:p w:rsidR="00197978" w:rsidRPr="005C5F0A" w:rsidRDefault="00197978" w:rsidP="00ED42B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97978" w:rsidRDefault="00197978" w:rsidP="000D43CF">
            <w:pPr>
              <w:jc w:val="center"/>
            </w:pPr>
          </w:p>
        </w:tc>
        <w:tc>
          <w:tcPr>
            <w:tcW w:w="1985" w:type="dxa"/>
            <w:vMerge/>
          </w:tcPr>
          <w:p w:rsidR="00197978" w:rsidRDefault="00197978" w:rsidP="000D43CF">
            <w:pPr>
              <w:jc w:val="center"/>
            </w:pPr>
          </w:p>
        </w:tc>
        <w:tc>
          <w:tcPr>
            <w:tcW w:w="3118" w:type="dxa"/>
          </w:tcPr>
          <w:p w:rsidR="00197978" w:rsidRDefault="00197978" w:rsidP="007633DA">
            <w:r>
              <w:t>Основы физической и коллоидной химии</w:t>
            </w:r>
            <w:r>
              <w:br/>
            </w:r>
          </w:p>
        </w:tc>
        <w:tc>
          <w:tcPr>
            <w:tcW w:w="2835" w:type="dxa"/>
          </w:tcPr>
          <w:p w:rsidR="00197978" w:rsidRDefault="00197978" w:rsidP="007633DA">
            <w:r>
              <w:t>Расширение границ углубляемых дисциплин</w:t>
            </w:r>
          </w:p>
        </w:tc>
        <w:tc>
          <w:tcPr>
            <w:tcW w:w="954" w:type="dxa"/>
          </w:tcPr>
          <w:p w:rsidR="00197978" w:rsidRPr="007633DA" w:rsidRDefault="00197978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197978" w:rsidRPr="007633DA" w:rsidRDefault="00197978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+</w:t>
            </w:r>
          </w:p>
        </w:tc>
        <w:tc>
          <w:tcPr>
            <w:tcW w:w="1434" w:type="dxa"/>
          </w:tcPr>
          <w:p w:rsidR="00197978" w:rsidRPr="007633DA" w:rsidRDefault="00197978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-</w:t>
            </w:r>
          </w:p>
          <w:p w:rsidR="00197978" w:rsidRPr="007633DA" w:rsidRDefault="00197978" w:rsidP="007633DA">
            <w:pPr>
              <w:jc w:val="center"/>
              <w:rPr>
                <w:b/>
              </w:rPr>
            </w:pPr>
          </w:p>
        </w:tc>
      </w:tr>
      <w:tr w:rsidR="00197978" w:rsidRPr="005C5F0A" w:rsidTr="005B77F6">
        <w:tc>
          <w:tcPr>
            <w:tcW w:w="1843" w:type="dxa"/>
            <w:vMerge/>
          </w:tcPr>
          <w:p w:rsidR="00197978" w:rsidRPr="005C5F0A" w:rsidRDefault="00197978" w:rsidP="00ED42B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97978" w:rsidRPr="0005284F" w:rsidRDefault="00197978" w:rsidP="000D43CF">
            <w:pPr>
              <w:jc w:val="center"/>
            </w:pPr>
          </w:p>
        </w:tc>
        <w:tc>
          <w:tcPr>
            <w:tcW w:w="1985" w:type="dxa"/>
            <w:vMerge/>
          </w:tcPr>
          <w:p w:rsidR="00197978" w:rsidRPr="0005284F" w:rsidRDefault="00197978" w:rsidP="000D43CF">
            <w:pPr>
              <w:jc w:val="center"/>
            </w:pPr>
          </w:p>
        </w:tc>
        <w:tc>
          <w:tcPr>
            <w:tcW w:w="3118" w:type="dxa"/>
          </w:tcPr>
          <w:p w:rsidR="00197978" w:rsidRPr="0005284F" w:rsidRDefault="00197978" w:rsidP="007633DA">
            <w:r w:rsidRPr="0005284F">
              <w:t>Алгебра и начала математического анализа</w:t>
            </w:r>
          </w:p>
        </w:tc>
        <w:tc>
          <w:tcPr>
            <w:tcW w:w="2835" w:type="dxa"/>
          </w:tcPr>
          <w:p w:rsidR="00197978" w:rsidRPr="0005284F" w:rsidRDefault="00197978" w:rsidP="007633DA">
            <w:r w:rsidRPr="0005284F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197978" w:rsidRPr="007633DA" w:rsidRDefault="00197978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197978" w:rsidRPr="007633DA" w:rsidRDefault="00197978" w:rsidP="007633DA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197978" w:rsidRPr="007633DA" w:rsidRDefault="00197978" w:rsidP="007633DA">
            <w:pPr>
              <w:jc w:val="center"/>
            </w:pPr>
            <w:r w:rsidRPr="007633DA">
              <w:t>-</w:t>
            </w:r>
          </w:p>
        </w:tc>
      </w:tr>
      <w:tr w:rsidR="00197978" w:rsidRPr="005C5F0A" w:rsidTr="005B77F6">
        <w:tc>
          <w:tcPr>
            <w:tcW w:w="1843" w:type="dxa"/>
            <w:vMerge/>
          </w:tcPr>
          <w:p w:rsidR="00197978" w:rsidRPr="005C5F0A" w:rsidRDefault="00197978" w:rsidP="00ED42B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97978" w:rsidRPr="0005284F" w:rsidRDefault="00197978" w:rsidP="000D43CF">
            <w:pPr>
              <w:jc w:val="center"/>
            </w:pPr>
          </w:p>
        </w:tc>
        <w:tc>
          <w:tcPr>
            <w:tcW w:w="1985" w:type="dxa"/>
            <w:vMerge/>
          </w:tcPr>
          <w:p w:rsidR="00197978" w:rsidRPr="0005284F" w:rsidRDefault="00197978" w:rsidP="000D43CF">
            <w:pPr>
              <w:jc w:val="center"/>
            </w:pPr>
          </w:p>
        </w:tc>
        <w:tc>
          <w:tcPr>
            <w:tcW w:w="3118" w:type="dxa"/>
          </w:tcPr>
          <w:p w:rsidR="00197978" w:rsidRPr="0005284F" w:rsidRDefault="00197978" w:rsidP="007633DA">
            <w:r w:rsidRPr="0005284F">
              <w:t>Функции помогают уравнениям</w:t>
            </w:r>
          </w:p>
        </w:tc>
        <w:tc>
          <w:tcPr>
            <w:tcW w:w="2835" w:type="dxa"/>
          </w:tcPr>
          <w:p w:rsidR="00197978" w:rsidRPr="0005284F" w:rsidRDefault="00197978" w:rsidP="007633DA">
            <w:r w:rsidRPr="0005284F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197978" w:rsidRPr="007633DA" w:rsidRDefault="00197978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197978" w:rsidRPr="007633DA" w:rsidRDefault="00197978" w:rsidP="007633DA">
            <w:pPr>
              <w:jc w:val="center"/>
            </w:pPr>
            <w:r w:rsidRPr="007633DA">
              <w:t>-</w:t>
            </w:r>
          </w:p>
        </w:tc>
        <w:tc>
          <w:tcPr>
            <w:tcW w:w="1434" w:type="dxa"/>
          </w:tcPr>
          <w:p w:rsidR="00197978" w:rsidRPr="007633DA" w:rsidRDefault="00197978" w:rsidP="007633DA">
            <w:pPr>
              <w:jc w:val="center"/>
            </w:pPr>
            <w:r w:rsidRPr="007633DA">
              <w:t>+</w:t>
            </w:r>
          </w:p>
        </w:tc>
      </w:tr>
      <w:tr w:rsidR="00197978" w:rsidRPr="005C5F0A" w:rsidTr="005B77F6">
        <w:tc>
          <w:tcPr>
            <w:tcW w:w="1843" w:type="dxa"/>
            <w:vMerge/>
          </w:tcPr>
          <w:p w:rsidR="00197978" w:rsidRPr="005C5F0A" w:rsidRDefault="00197978" w:rsidP="00ED42B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97978" w:rsidRPr="0005284F" w:rsidRDefault="00197978" w:rsidP="000D43CF">
            <w:pPr>
              <w:jc w:val="center"/>
            </w:pPr>
          </w:p>
        </w:tc>
        <w:tc>
          <w:tcPr>
            <w:tcW w:w="1985" w:type="dxa"/>
            <w:vMerge/>
          </w:tcPr>
          <w:p w:rsidR="00197978" w:rsidRPr="0005284F" w:rsidRDefault="00197978" w:rsidP="000D43CF">
            <w:pPr>
              <w:jc w:val="center"/>
            </w:pPr>
          </w:p>
        </w:tc>
        <w:tc>
          <w:tcPr>
            <w:tcW w:w="3118" w:type="dxa"/>
          </w:tcPr>
          <w:p w:rsidR="00197978" w:rsidRPr="0005284F" w:rsidRDefault="00197978" w:rsidP="007633DA">
            <w:r w:rsidRPr="0005284F">
              <w:t>Основы конструирования</w:t>
            </w:r>
          </w:p>
        </w:tc>
        <w:tc>
          <w:tcPr>
            <w:tcW w:w="2835" w:type="dxa"/>
          </w:tcPr>
          <w:p w:rsidR="00197978" w:rsidRPr="0005284F" w:rsidRDefault="00197978" w:rsidP="007633DA">
            <w:r w:rsidRPr="0005284F">
              <w:t>Пропедевтика вузовских дисциплин</w:t>
            </w:r>
          </w:p>
        </w:tc>
        <w:tc>
          <w:tcPr>
            <w:tcW w:w="954" w:type="dxa"/>
          </w:tcPr>
          <w:p w:rsidR="00197978" w:rsidRPr="007633DA" w:rsidRDefault="00197978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197978" w:rsidRPr="007633DA" w:rsidRDefault="00197978" w:rsidP="007633DA">
            <w:pPr>
              <w:jc w:val="center"/>
            </w:pPr>
            <w:r w:rsidRPr="007633DA">
              <w:t>-</w:t>
            </w:r>
          </w:p>
        </w:tc>
        <w:tc>
          <w:tcPr>
            <w:tcW w:w="1434" w:type="dxa"/>
          </w:tcPr>
          <w:p w:rsidR="00197978" w:rsidRPr="007633DA" w:rsidRDefault="00197978" w:rsidP="007633DA">
            <w:pPr>
              <w:jc w:val="center"/>
            </w:pPr>
            <w:r w:rsidRPr="007633DA">
              <w:t>+</w:t>
            </w:r>
          </w:p>
        </w:tc>
      </w:tr>
      <w:tr w:rsidR="00197978" w:rsidRPr="005C5F0A" w:rsidTr="005B77F6">
        <w:tc>
          <w:tcPr>
            <w:tcW w:w="1843" w:type="dxa"/>
            <w:vMerge/>
          </w:tcPr>
          <w:p w:rsidR="00197978" w:rsidRPr="005C5F0A" w:rsidRDefault="00197978" w:rsidP="00ED42B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97978" w:rsidRPr="0005284F" w:rsidRDefault="00197978" w:rsidP="000D43CF">
            <w:pPr>
              <w:jc w:val="center"/>
            </w:pPr>
          </w:p>
        </w:tc>
        <w:tc>
          <w:tcPr>
            <w:tcW w:w="1985" w:type="dxa"/>
            <w:vMerge/>
          </w:tcPr>
          <w:p w:rsidR="00197978" w:rsidRPr="0005284F" w:rsidRDefault="00197978" w:rsidP="000D43CF">
            <w:pPr>
              <w:jc w:val="center"/>
            </w:pPr>
          </w:p>
        </w:tc>
        <w:tc>
          <w:tcPr>
            <w:tcW w:w="3118" w:type="dxa"/>
          </w:tcPr>
          <w:p w:rsidR="00197978" w:rsidRPr="0005284F" w:rsidRDefault="00197978" w:rsidP="007633DA">
            <w:r w:rsidRPr="0005284F">
              <w:t>Исследование способов преобразования изображений</w:t>
            </w:r>
          </w:p>
        </w:tc>
        <w:tc>
          <w:tcPr>
            <w:tcW w:w="2835" w:type="dxa"/>
          </w:tcPr>
          <w:p w:rsidR="00197978" w:rsidRPr="0005284F" w:rsidRDefault="00197978" w:rsidP="007633DA">
            <w:r w:rsidRPr="0005284F">
              <w:t>Расширение границ углубляемых дисциплин</w:t>
            </w:r>
          </w:p>
        </w:tc>
        <w:tc>
          <w:tcPr>
            <w:tcW w:w="954" w:type="dxa"/>
          </w:tcPr>
          <w:p w:rsidR="00197978" w:rsidRPr="007633DA" w:rsidRDefault="00197978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197978" w:rsidRPr="007633DA" w:rsidRDefault="00197978" w:rsidP="007633DA">
            <w:pPr>
              <w:jc w:val="center"/>
            </w:pPr>
            <w:r w:rsidRPr="007633DA">
              <w:t>-</w:t>
            </w:r>
          </w:p>
        </w:tc>
        <w:tc>
          <w:tcPr>
            <w:tcW w:w="1434" w:type="dxa"/>
          </w:tcPr>
          <w:p w:rsidR="00197978" w:rsidRPr="007633DA" w:rsidRDefault="00197978" w:rsidP="007633DA">
            <w:pPr>
              <w:jc w:val="center"/>
            </w:pPr>
            <w:r w:rsidRPr="007633DA">
              <w:t>+</w:t>
            </w:r>
          </w:p>
        </w:tc>
      </w:tr>
      <w:tr w:rsidR="00197978" w:rsidRPr="005C5F0A" w:rsidTr="005B77F6">
        <w:tc>
          <w:tcPr>
            <w:tcW w:w="1843" w:type="dxa"/>
            <w:vMerge/>
          </w:tcPr>
          <w:p w:rsidR="00197978" w:rsidRPr="005C5F0A" w:rsidRDefault="00197978" w:rsidP="00ED42B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97978" w:rsidRPr="0005284F" w:rsidRDefault="00197978" w:rsidP="000D43CF">
            <w:pPr>
              <w:jc w:val="center"/>
            </w:pPr>
          </w:p>
        </w:tc>
        <w:tc>
          <w:tcPr>
            <w:tcW w:w="1985" w:type="dxa"/>
            <w:vMerge/>
          </w:tcPr>
          <w:p w:rsidR="00197978" w:rsidRPr="0005284F" w:rsidRDefault="00197978" w:rsidP="000D43CF">
            <w:pPr>
              <w:jc w:val="center"/>
            </w:pPr>
          </w:p>
        </w:tc>
        <w:tc>
          <w:tcPr>
            <w:tcW w:w="3118" w:type="dxa"/>
          </w:tcPr>
          <w:p w:rsidR="00197978" w:rsidRPr="0005284F" w:rsidRDefault="00197978" w:rsidP="007633DA">
            <w:r w:rsidRPr="0005284F">
              <w:t>Информатика и ИКТ</w:t>
            </w:r>
          </w:p>
        </w:tc>
        <w:tc>
          <w:tcPr>
            <w:tcW w:w="2835" w:type="dxa"/>
          </w:tcPr>
          <w:p w:rsidR="00197978" w:rsidRPr="0005284F" w:rsidRDefault="00197978" w:rsidP="007633DA">
            <w:r w:rsidRPr="0005284F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197978" w:rsidRPr="007633DA" w:rsidRDefault="00197978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197978" w:rsidRPr="007633DA" w:rsidRDefault="00197978" w:rsidP="007633DA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197978" w:rsidRPr="007633DA" w:rsidRDefault="00197978" w:rsidP="007633DA">
            <w:pPr>
              <w:jc w:val="center"/>
            </w:pPr>
            <w:r w:rsidRPr="007633DA">
              <w:t>+</w:t>
            </w:r>
          </w:p>
        </w:tc>
      </w:tr>
      <w:tr w:rsidR="00197978" w:rsidRPr="005C5F0A" w:rsidTr="005B77F6">
        <w:tc>
          <w:tcPr>
            <w:tcW w:w="1843" w:type="dxa"/>
            <w:vMerge/>
          </w:tcPr>
          <w:p w:rsidR="00197978" w:rsidRPr="005C5F0A" w:rsidRDefault="00197978" w:rsidP="00ED42B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97978" w:rsidRPr="0005284F" w:rsidRDefault="00197978" w:rsidP="000D43CF">
            <w:pPr>
              <w:jc w:val="center"/>
            </w:pPr>
          </w:p>
        </w:tc>
        <w:tc>
          <w:tcPr>
            <w:tcW w:w="1985" w:type="dxa"/>
            <w:vMerge/>
          </w:tcPr>
          <w:p w:rsidR="00197978" w:rsidRPr="0005284F" w:rsidRDefault="00197978" w:rsidP="000D43CF">
            <w:pPr>
              <w:jc w:val="center"/>
            </w:pPr>
          </w:p>
        </w:tc>
        <w:tc>
          <w:tcPr>
            <w:tcW w:w="3118" w:type="dxa"/>
          </w:tcPr>
          <w:p w:rsidR="00197978" w:rsidRPr="0005284F" w:rsidRDefault="00197978" w:rsidP="007633DA">
            <w:r w:rsidRPr="0005284F">
              <w:t>Сочинение-рассуждение на основе текста</w:t>
            </w:r>
          </w:p>
        </w:tc>
        <w:tc>
          <w:tcPr>
            <w:tcW w:w="2835" w:type="dxa"/>
          </w:tcPr>
          <w:p w:rsidR="00197978" w:rsidRPr="0005284F" w:rsidRDefault="00197978" w:rsidP="007633DA">
            <w:r w:rsidRPr="0005284F">
              <w:t>Расширение границ углубляемых дисциплин</w:t>
            </w:r>
          </w:p>
        </w:tc>
        <w:tc>
          <w:tcPr>
            <w:tcW w:w="954" w:type="dxa"/>
          </w:tcPr>
          <w:p w:rsidR="00197978" w:rsidRPr="007633DA" w:rsidRDefault="00197978" w:rsidP="007633DA">
            <w:pPr>
              <w:jc w:val="center"/>
            </w:pPr>
            <w:r w:rsidRPr="007633DA">
              <w:t>34</w:t>
            </w:r>
          </w:p>
        </w:tc>
        <w:tc>
          <w:tcPr>
            <w:tcW w:w="1440" w:type="dxa"/>
          </w:tcPr>
          <w:p w:rsidR="00197978" w:rsidRPr="007633DA" w:rsidRDefault="00197978" w:rsidP="007633DA">
            <w:pPr>
              <w:jc w:val="center"/>
            </w:pPr>
            <w:r w:rsidRPr="007633DA">
              <w:t>-</w:t>
            </w:r>
          </w:p>
        </w:tc>
        <w:tc>
          <w:tcPr>
            <w:tcW w:w="1434" w:type="dxa"/>
          </w:tcPr>
          <w:p w:rsidR="00197978" w:rsidRPr="007633DA" w:rsidRDefault="00197978" w:rsidP="007633DA">
            <w:pPr>
              <w:jc w:val="center"/>
            </w:pPr>
            <w:r w:rsidRPr="007633DA"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05284F" w:rsidRDefault="00223DD5" w:rsidP="000D43CF">
            <w:pPr>
              <w:jc w:val="center"/>
            </w:pPr>
          </w:p>
        </w:tc>
        <w:tc>
          <w:tcPr>
            <w:tcW w:w="1985" w:type="dxa"/>
            <w:vMerge/>
          </w:tcPr>
          <w:p w:rsidR="00223DD5" w:rsidRPr="0005284F" w:rsidRDefault="00223DD5" w:rsidP="000D43CF">
            <w:pPr>
              <w:jc w:val="center"/>
            </w:pPr>
          </w:p>
        </w:tc>
        <w:tc>
          <w:tcPr>
            <w:tcW w:w="3118" w:type="dxa"/>
          </w:tcPr>
          <w:p w:rsidR="00223DD5" w:rsidRPr="0005284F" w:rsidRDefault="00223DD5" w:rsidP="007633DA">
            <w:r w:rsidRPr="0005284F">
              <w:t>Разноаспектный анализ урока</w:t>
            </w:r>
          </w:p>
        </w:tc>
        <w:tc>
          <w:tcPr>
            <w:tcW w:w="2835" w:type="dxa"/>
          </w:tcPr>
          <w:p w:rsidR="00223DD5" w:rsidRPr="00946B42" w:rsidRDefault="00223DD5" w:rsidP="007633DA">
            <w:pPr>
              <w:snapToGrid w:val="0"/>
            </w:pPr>
            <w:r w:rsidRPr="00946B42">
              <w:t>Удовлетворение по</w:t>
            </w:r>
            <w:r>
              <w:t>знавательных интересов учащихся</w:t>
            </w:r>
          </w:p>
        </w:tc>
        <w:tc>
          <w:tcPr>
            <w:tcW w:w="954" w:type="dxa"/>
          </w:tcPr>
          <w:p w:rsidR="00223DD5" w:rsidRPr="007633DA" w:rsidRDefault="00223DD5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23DD5" w:rsidRPr="007633DA" w:rsidRDefault="00223DD5" w:rsidP="007633DA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23DD5" w:rsidRPr="007633DA" w:rsidRDefault="00223DD5" w:rsidP="007633DA">
            <w:pPr>
              <w:jc w:val="center"/>
            </w:pPr>
            <w:r w:rsidRPr="007633DA">
              <w:t>-</w:t>
            </w:r>
          </w:p>
        </w:tc>
      </w:tr>
      <w:tr w:rsidR="00223DD5" w:rsidRPr="005C5F0A" w:rsidTr="005B77F6">
        <w:tc>
          <w:tcPr>
            <w:tcW w:w="1843" w:type="dxa"/>
            <w:vMerge w:val="restart"/>
          </w:tcPr>
          <w:p w:rsidR="00223DD5" w:rsidRDefault="00223DD5" w:rsidP="00497F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</w:t>
            </w:r>
            <w:r w:rsidRPr="005C5F0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5F0A">
              <w:rPr>
                <w:b/>
                <w:sz w:val="22"/>
                <w:szCs w:val="22"/>
              </w:rPr>
              <w:t>СОШ</w:t>
            </w:r>
          </w:p>
          <w:p w:rsidR="00223DD5" w:rsidRPr="005C5F0A" w:rsidRDefault="00223DD5" w:rsidP="00497F6E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>с</w:t>
            </w:r>
            <w:proofErr w:type="gramEnd"/>
            <w:r>
              <w:rPr>
                <w:b/>
                <w:sz w:val="22"/>
                <w:szCs w:val="22"/>
              </w:rPr>
              <w:t>. Герасимовка</w:t>
            </w:r>
          </w:p>
        </w:tc>
        <w:tc>
          <w:tcPr>
            <w:tcW w:w="1984" w:type="dxa"/>
            <w:vMerge w:val="restart"/>
          </w:tcPr>
          <w:p w:rsidR="00223DD5" w:rsidRPr="008E6BDF" w:rsidRDefault="00223DD5" w:rsidP="00D41EE6">
            <w:r>
              <w:lastRenderedPageBreak/>
              <w:t>Химико-</w:t>
            </w:r>
            <w:r>
              <w:lastRenderedPageBreak/>
              <w:t>биологический</w:t>
            </w:r>
          </w:p>
        </w:tc>
        <w:tc>
          <w:tcPr>
            <w:tcW w:w="1985" w:type="dxa"/>
            <w:vMerge w:val="restart"/>
          </w:tcPr>
          <w:p w:rsidR="00223DD5" w:rsidRDefault="00223DD5" w:rsidP="00FD154D">
            <w:pPr>
              <w:jc w:val="center"/>
            </w:pPr>
            <w:r>
              <w:lastRenderedPageBreak/>
              <w:t>Химия</w:t>
            </w:r>
          </w:p>
          <w:p w:rsidR="00223DD5" w:rsidRDefault="00223DD5" w:rsidP="00FD154D">
            <w:pPr>
              <w:jc w:val="center"/>
            </w:pPr>
            <w:r>
              <w:lastRenderedPageBreak/>
              <w:t>Биология</w:t>
            </w:r>
          </w:p>
          <w:p w:rsidR="00223DD5" w:rsidRPr="008E6BDF" w:rsidRDefault="00223DD5" w:rsidP="00FD154D">
            <w:pPr>
              <w:jc w:val="center"/>
            </w:pPr>
            <w:r>
              <w:t>Математика</w:t>
            </w:r>
          </w:p>
        </w:tc>
        <w:tc>
          <w:tcPr>
            <w:tcW w:w="3118" w:type="dxa"/>
          </w:tcPr>
          <w:p w:rsidR="00223DD5" w:rsidRPr="00946B42" w:rsidRDefault="00223DD5" w:rsidP="007633DA">
            <w:pPr>
              <w:snapToGrid w:val="0"/>
            </w:pPr>
            <w:r w:rsidRPr="00946B42">
              <w:lastRenderedPageBreak/>
              <w:t>Деловой русский язык</w:t>
            </w:r>
          </w:p>
        </w:tc>
        <w:tc>
          <w:tcPr>
            <w:tcW w:w="2835" w:type="dxa"/>
          </w:tcPr>
          <w:p w:rsidR="00223DD5" w:rsidRPr="00946B42" w:rsidRDefault="00223DD5" w:rsidP="007633DA">
            <w:pPr>
              <w:snapToGrid w:val="0"/>
            </w:pPr>
            <w:r w:rsidRPr="00946B42">
              <w:t>Социальные практики</w:t>
            </w:r>
          </w:p>
          <w:p w:rsidR="00223DD5" w:rsidRPr="00946B42" w:rsidRDefault="00223DD5" w:rsidP="007633DA"/>
        </w:tc>
        <w:tc>
          <w:tcPr>
            <w:tcW w:w="954" w:type="dxa"/>
          </w:tcPr>
          <w:p w:rsidR="00223DD5" w:rsidRPr="007633DA" w:rsidRDefault="00223DD5" w:rsidP="007633DA">
            <w:pPr>
              <w:snapToGrid w:val="0"/>
              <w:jc w:val="center"/>
            </w:pPr>
            <w:r w:rsidRPr="007633DA">
              <w:lastRenderedPageBreak/>
              <w:t>17</w:t>
            </w:r>
          </w:p>
        </w:tc>
        <w:tc>
          <w:tcPr>
            <w:tcW w:w="1440" w:type="dxa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C93A6D" w:rsidRDefault="00223DD5" w:rsidP="00FD15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23DD5" w:rsidRPr="00C93A6D" w:rsidRDefault="00223DD5" w:rsidP="00FD15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23DD5" w:rsidRPr="00946B42" w:rsidRDefault="00223DD5" w:rsidP="007633DA">
            <w:r w:rsidRPr="00946B42">
              <w:t>Практическая фразеология</w:t>
            </w:r>
          </w:p>
        </w:tc>
        <w:tc>
          <w:tcPr>
            <w:tcW w:w="2835" w:type="dxa"/>
          </w:tcPr>
          <w:p w:rsidR="00223DD5" w:rsidRPr="00946B42" w:rsidRDefault="00223DD5" w:rsidP="007633DA">
            <w:pPr>
              <w:snapToGrid w:val="0"/>
            </w:pPr>
            <w:r w:rsidRPr="00946B42">
              <w:t>Удовлетворение по</w:t>
            </w:r>
            <w:r>
              <w:t>знавательных интересов учащихся</w:t>
            </w:r>
          </w:p>
        </w:tc>
        <w:tc>
          <w:tcPr>
            <w:tcW w:w="954" w:type="dxa"/>
          </w:tcPr>
          <w:p w:rsidR="00223DD5" w:rsidRPr="007633DA" w:rsidRDefault="00223DD5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C93A6D" w:rsidRDefault="00223DD5" w:rsidP="00FD15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23DD5" w:rsidRPr="00C93A6D" w:rsidRDefault="00223DD5" w:rsidP="00FD15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23DD5" w:rsidRPr="00946B42" w:rsidRDefault="00223DD5" w:rsidP="007633DA">
            <w:r w:rsidRPr="00946B42">
              <w:t>Стилистика и культура речи</w:t>
            </w:r>
          </w:p>
        </w:tc>
        <w:tc>
          <w:tcPr>
            <w:tcW w:w="2835" w:type="dxa"/>
          </w:tcPr>
          <w:p w:rsidR="00223DD5" w:rsidRPr="00946B42" w:rsidRDefault="00223DD5" w:rsidP="007633DA">
            <w:pPr>
              <w:snapToGrid w:val="0"/>
            </w:pPr>
            <w:r w:rsidRPr="00946B42">
              <w:t>Социальные практики</w:t>
            </w:r>
          </w:p>
          <w:p w:rsidR="00223DD5" w:rsidRPr="00946B42" w:rsidRDefault="00223DD5" w:rsidP="007633DA"/>
        </w:tc>
        <w:tc>
          <w:tcPr>
            <w:tcW w:w="954" w:type="dxa"/>
          </w:tcPr>
          <w:p w:rsidR="00223DD5" w:rsidRPr="007633DA" w:rsidRDefault="00223DD5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C93A6D" w:rsidRDefault="00223DD5" w:rsidP="00FD15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23DD5" w:rsidRPr="00C93A6D" w:rsidRDefault="00223DD5" w:rsidP="00FD15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23DD5" w:rsidRPr="00946B42" w:rsidRDefault="00223DD5" w:rsidP="007633DA">
            <w:r w:rsidRPr="00946B42">
              <w:t>Всемогущий и занимательный синтаксис</w:t>
            </w:r>
          </w:p>
        </w:tc>
        <w:tc>
          <w:tcPr>
            <w:tcW w:w="2835" w:type="dxa"/>
          </w:tcPr>
          <w:p w:rsidR="00223DD5" w:rsidRPr="00946B42" w:rsidRDefault="00223DD5" w:rsidP="007633DA">
            <w:pPr>
              <w:snapToGrid w:val="0"/>
            </w:pPr>
            <w:r w:rsidRPr="00946B42">
              <w:t>Углубление отдель</w:t>
            </w:r>
            <w:r>
              <w:t>ных тем обязательных предметов.</w:t>
            </w:r>
          </w:p>
        </w:tc>
        <w:tc>
          <w:tcPr>
            <w:tcW w:w="954" w:type="dxa"/>
          </w:tcPr>
          <w:p w:rsidR="00223DD5" w:rsidRPr="007633DA" w:rsidRDefault="00223DD5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C93A6D" w:rsidRDefault="00223DD5" w:rsidP="00FD15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23DD5" w:rsidRPr="00C93A6D" w:rsidRDefault="00223DD5" w:rsidP="00FD15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23DD5" w:rsidRPr="00946B42" w:rsidRDefault="00223DD5" w:rsidP="007633DA">
            <w:r w:rsidRPr="00946B42">
              <w:t>Обучение сочинениям разных жанров</w:t>
            </w:r>
          </w:p>
        </w:tc>
        <w:tc>
          <w:tcPr>
            <w:tcW w:w="2835" w:type="dxa"/>
          </w:tcPr>
          <w:p w:rsidR="00223DD5" w:rsidRPr="00946B42" w:rsidRDefault="00223DD5" w:rsidP="007633DA">
            <w:pPr>
              <w:snapToGrid w:val="0"/>
            </w:pPr>
            <w:r w:rsidRPr="00946B42">
              <w:t>Удовлетворение по</w:t>
            </w:r>
            <w:r>
              <w:t>знавательных интересов учащихся</w:t>
            </w:r>
          </w:p>
        </w:tc>
        <w:tc>
          <w:tcPr>
            <w:tcW w:w="954" w:type="dxa"/>
          </w:tcPr>
          <w:p w:rsidR="00223DD5" w:rsidRPr="007633DA" w:rsidRDefault="00223DD5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+</w:t>
            </w:r>
          </w:p>
        </w:tc>
      </w:tr>
      <w:tr w:rsidR="00223DD5" w:rsidRPr="005C5F0A" w:rsidTr="007A10C6">
        <w:trPr>
          <w:trHeight w:val="552"/>
        </w:trPr>
        <w:tc>
          <w:tcPr>
            <w:tcW w:w="1843" w:type="dxa"/>
            <w:vMerge w:val="restart"/>
          </w:tcPr>
          <w:p w:rsidR="00223DD5" w:rsidRDefault="00223DD5" w:rsidP="00ED42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ГБОУ СОШ </w:t>
            </w:r>
          </w:p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 </w:t>
            </w:r>
            <w:proofErr w:type="spellStart"/>
            <w:r>
              <w:rPr>
                <w:b/>
                <w:sz w:val="22"/>
                <w:szCs w:val="22"/>
              </w:rPr>
              <w:t>Летниково</w:t>
            </w:r>
            <w:proofErr w:type="spellEnd"/>
          </w:p>
          <w:p w:rsidR="00223DD5" w:rsidRPr="005C5F0A" w:rsidRDefault="00223DD5" w:rsidP="006837FC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223DD5" w:rsidRPr="008E6BDF" w:rsidRDefault="00223DD5" w:rsidP="007A10C6">
            <w:r>
              <w:t>Социально-гума</w:t>
            </w:r>
            <w:r w:rsidR="00D41EE6">
              <w:t>н</w:t>
            </w:r>
            <w:r>
              <w:t>итарный</w:t>
            </w:r>
          </w:p>
          <w:p w:rsidR="00223DD5" w:rsidRPr="008E6BDF" w:rsidRDefault="00223DD5" w:rsidP="007A10C6">
            <w:r>
              <w:t xml:space="preserve"> </w:t>
            </w:r>
          </w:p>
          <w:p w:rsidR="00223DD5" w:rsidRPr="005C5F0A" w:rsidRDefault="00223DD5" w:rsidP="007A10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223DD5" w:rsidRPr="008E6BDF" w:rsidRDefault="00223DD5" w:rsidP="007A10C6">
            <w:pPr>
              <w:jc w:val="center"/>
            </w:pPr>
            <w:r>
              <w:t>Русский язык, литература, история, обществознание</w:t>
            </w:r>
          </w:p>
          <w:p w:rsidR="00223DD5" w:rsidRPr="005C5F0A" w:rsidRDefault="00223DD5" w:rsidP="007A10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6460E9" w:rsidRDefault="00223DD5" w:rsidP="007633DA">
            <w:r w:rsidRPr="00070987">
              <w:t>Основы маркетинга</w:t>
            </w:r>
          </w:p>
        </w:tc>
        <w:tc>
          <w:tcPr>
            <w:tcW w:w="2835" w:type="dxa"/>
          </w:tcPr>
          <w:p w:rsidR="00223DD5" w:rsidRPr="006460E9" w:rsidRDefault="00223DD5" w:rsidP="007633DA">
            <w:r w:rsidRPr="00660F91">
              <w:rPr>
                <w:sz w:val="22"/>
                <w:szCs w:val="22"/>
              </w:rPr>
              <w:t>Углубление отдельных тем обязательных предметов.</w:t>
            </w:r>
          </w:p>
        </w:tc>
        <w:tc>
          <w:tcPr>
            <w:tcW w:w="954" w:type="dxa"/>
          </w:tcPr>
          <w:p w:rsidR="00223DD5" w:rsidRPr="007633DA" w:rsidRDefault="00223DD5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23DD5" w:rsidRPr="007633DA" w:rsidRDefault="00223DD5" w:rsidP="007633DA">
            <w:pPr>
              <w:jc w:val="center"/>
            </w:pPr>
            <w:r w:rsidRPr="007633DA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7633DA" w:rsidRDefault="00223DD5" w:rsidP="007633DA">
            <w:pPr>
              <w:snapToGrid w:val="0"/>
              <w:jc w:val="center"/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23DD5" w:rsidRPr="006460E9" w:rsidRDefault="00223DD5" w:rsidP="007633DA">
            <w:r>
              <w:t>Основы  менеджмента</w:t>
            </w:r>
          </w:p>
        </w:tc>
        <w:tc>
          <w:tcPr>
            <w:tcW w:w="2835" w:type="dxa"/>
            <w:vAlign w:val="center"/>
          </w:tcPr>
          <w:p w:rsidR="00223DD5" w:rsidRPr="006460E9" w:rsidRDefault="00223DD5" w:rsidP="007633DA">
            <w:r w:rsidRPr="00660F91">
              <w:rPr>
                <w:sz w:val="22"/>
                <w:szCs w:val="22"/>
              </w:rPr>
              <w:t>Расширение границ углубляемых дисциплин</w:t>
            </w:r>
          </w:p>
        </w:tc>
        <w:tc>
          <w:tcPr>
            <w:tcW w:w="954" w:type="dxa"/>
            <w:vAlign w:val="center"/>
          </w:tcPr>
          <w:p w:rsidR="00223DD5" w:rsidRPr="007633DA" w:rsidRDefault="00223DD5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  <w:vAlign w:val="center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</w:p>
        </w:tc>
        <w:tc>
          <w:tcPr>
            <w:tcW w:w="1434" w:type="dxa"/>
            <w:vAlign w:val="center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23DD5" w:rsidRPr="006460E9" w:rsidRDefault="00223DD5" w:rsidP="007633DA">
            <w:r>
              <w:t>Основы потребительской культуры</w:t>
            </w:r>
          </w:p>
        </w:tc>
        <w:tc>
          <w:tcPr>
            <w:tcW w:w="2835" w:type="dxa"/>
            <w:vAlign w:val="center"/>
          </w:tcPr>
          <w:p w:rsidR="00223DD5" w:rsidRPr="006460E9" w:rsidRDefault="00223DD5" w:rsidP="007633DA">
            <w:r w:rsidRPr="00660F91">
              <w:rPr>
                <w:sz w:val="22"/>
                <w:szCs w:val="22"/>
              </w:rPr>
              <w:t>Расширение границ углубляемых дисциплин.</w:t>
            </w:r>
          </w:p>
        </w:tc>
        <w:tc>
          <w:tcPr>
            <w:tcW w:w="954" w:type="dxa"/>
            <w:vAlign w:val="center"/>
          </w:tcPr>
          <w:p w:rsidR="00223DD5" w:rsidRPr="007633DA" w:rsidRDefault="00223DD5" w:rsidP="007633DA">
            <w:pPr>
              <w:jc w:val="center"/>
            </w:pPr>
            <w:r w:rsidRPr="007633DA">
              <w:t>34</w:t>
            </w:r>
          </w:p>
        </w:tc>
        <w:tc>
          <w:tcPr>
            <w:tcW w:w="1440" w:type="dxa"/>
            <w:vAlign w:val="center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+</w:t>
            </w:r>
          </w:p>
        </w:tc>
        <w:tc>
          <w:tcPr>
            <w:tcW w:w="1434" w:type="dxa"/>
            <w:vAlign w:val="center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23DD5" w:rsidRPr="006460E9" w:rsidRDefault="00223DD5" w:rsidP="007633DA">
            <w:r>
              <w:t>Экономика в действии</w:t>
            </w:r>
          </w:p>
        </w:tc>
        <w:tc>
          <w:tcPr>
            <w:tcW w:w="2835" w:type="dxa"/>
            <w:vAlign w:val="center"/>
          </w:tcPr>
          <w:p w:rsidR="00223DD5" w:rsidRPr="006460E9" w:rsidRDefault="00223DD5" w:rsidP="007633DA">
            <w:r w:rsidRPr="00660F91">
              <w:rPr>
                <w:sz w:val="22"/>
                <w:szCs w:val="22"/>
              </w:rPr>
              <w:t>Углубление отдельных тем обязательных предметов.</w:t>
            </w:r>
          </w:p>
        </w:tc>
        <w:tc>
          <w:tcPr>
            <w:tcW w:w="954" w:type="dxa"/>
            <w:vAlign w:val="center"/>
          </w:tcPr>
          <w:p w:rsidR="00223DD5" w:rsidRPr="007633DA" w:rsidRDefault="00223DD5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  <w:vAlign w:val="center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+</w:t>
            </w:r>
          </w:p>
        </w:tc>
        <w:tc>
          <w:tcPr>
            <w:tcW w:w="1434" w:type="dxa"/>
            <w:vAlign w:val="center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23DD5" w:rsidRPr="006460E9" w:rsidRDefault="00223DD5" w:rsidP="007633DA">
            <w:r>
              <w:t>Азбука журналистики</w:t>
            </w:r>
          </w:p>
        </w:tc>
        <w:tc>
          <w:tcPr>
            <w:tcW w:w="2835" w:type="dxa"/>
            <w:vAlign w:val="center"/>
          </w:tcPr>
          <w:p w:rsidR="00223DD5" w:rsidRPr="006460E9" w:rsidRDefault="00223DD5" w:rsidP="007633DA">
            <w:r w:rsidRPr="00660F91">
              <w:rPr>
                <w:sz w:val="22"/>
                <w:szCs w:val="22"/>
              </w:rPr>
              <w:t>Удовлетворение познавательных интересов учащихся</w:t>
            </w:r>
          </w:p>
        </w:tc>
        <w:tc>
          <w:tcPr>
            <w:tcW w:w="954" w:type="dxa"/>
            <w:vAlign w:val="center"/>
          </w:tcPr>
          <w:p w:rsidR="00223DD5" w:rsidRPr="007633DA" w:rsidRDefault="00223DD5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  <w:vAlign w:val="center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</w:p>
        </w:tc>
        <w:tc>
          <w:tcPr>
            <w:tcW w:w="1434" w:type="dxa"/>
            <w:vAlign w:val="center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23DD5" w:rsidRPr="006460E9" w:rsidRDefault="00223DD5" w:rsidP="007633DA">
            <w:r>
              <w:t>Русское правописание</w:t>
            </w:r>
          </w:p>
        </w:tc>
        <w:tc>
          <w:tcPr>
            <w:tcW w:w="2835" w:type="dxa"/>
            <w:vAlign w:val="center"/>
          </w:tcPr>
          <w:p w:rsidR="00223DD5" w:rsidRPr="006460E9" w:rsidRDefault="00223DD5" w:rsidP="007633DA">
            <w:r w:rsidRPr="00660F91">
              <w:rPr>
                <w:sz w:val="22"/>
                <w:szCs w:val="22"/>
              </w:rPr>
              <w:t>Расширение границ углубляемых дисциплин</w:t>
            </w:r>
          </w:p>
        </w:tc>
        <w:tc>
          <w:tcPr>
            <w:tcW w:w="954" w:type="dxa"/>
            <w:vAlign w:val="center"/>
          </w:tcPr>
          <w:p w:rsidR="00223DD5" w:rsidRPr="007633DA" w:rsidRDefault="00223DD5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  <w:vAlign w:val="center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+</w:t>
            </w:r>
          </w:p>
        </w:tc>
        <w:tc>
          <w:tcPr>
            <w:tcW w:w="1434" w:type="dxa"/>
            <w:vAlign w:val="center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23DD5" w:rsidRPr="006460E9" w:rsidRDefault="00223DD5" w:rsidP="007633DA">
            <w:r>
              <w:t>Эссе и сочинение – рассуждение как жанры школьного сочинения</w:t>
            </w:r>
          </w:p>
        </w:tc>
        <w:tc>
          <w:tcPr>
            <w:tcW w:w="2835" w:type="dxa"/>
            <w:vAlign w:val="center"/>
          </w:tcPr>
          <w:p w:rsidR="00223DD5" w:rsidRPr="006460E9" w:rsidRDefault="00223DD5" w:rsidP="007633DA">
            <w:r w:rsidRPr="00660F91">
              <w:rPr>
                <w:sz w:val="22"/>
                <w:szCs w:val="22"/>
              </w:rPr>
              <w:t>Расширение границ углубляемых дисциплин</w:t>
            </w:r>
          </w:p>
        </w:tc>
        <w:tc>
          <w:tcPr>
            <w:tcW w:w="954" w:type="dxa"/>
            <w:vAlign w:val="center"/>
          </w:tcPr>
          <w:p w:rsidR="00223DD5" w:rsidRPr="007633DA" w:rsidRDefault="00223DD5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  <w:vAlign w:val="center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</w:p>
        </w:tc>
        <w:tc>
          <w:tcPr>
            <w:tcW w:w="1434" w:type="dxa"/>
            <w:vAlign w:val="center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23DD5" w:rsidRPr="006460E9" w:rsidRDefault="00223DD5" w:rsidP="007633DA">
            <w:pPr>
              <w:spacing w:before="100" w:beforeAutospacing="1" w:after="100" w:afterAutospacing="1"/>
            </w:pPr>
            <w:r w:rsidRPr="0067017E">
              <w:t>Дополнительные главы математики</w:t>
            </w:r>
          </w:p>
        </w:tc>
        <w:tc>
          <w:tcPr>
            <w:tcW w:w="2835" w:type="dxa"/>
            <w:vAlign w:val="center"/>
          </w:tcPr>
          <w:p w:rsidR="00223DD5" w:rsidRPr="006460E9" w:rsidRDefault="00223DD5" w:rsidP="007633DA">
            <w:r w:rsidRPr="00660F91">
              <w:rPr>
                <w:sz w:val="22"/>
                <w:szCs w:val="22"/>
              </w:rPr>
              <w:t>Расширение границ углубляемых дисциплин</w:t>
            </w:r>
          </w:p>
        </w:tc>
        <w:tc>
          <w:tcPr>
            <w:tcW w:w="954" w:type="dxa"/>
            <w:vAlign w:val="center"/>
          </w:tcPr>
          <w:p w:rsidR="00223DD5" w:rsidRPr="007633DA" w:rsidRDefault="00223DD5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  <w:vAlign w:val="center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+</w:t>
            </w:r>
          </w:p>
        </w:tc>
        <w:tc>
          <w:tcPr>
            <w:tcW w:w="1434" w:type="dxa"/>
            <w:vAlign w:val="center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23DD5" w:rsidRPr="006460E9" w:rsidRDefault="00223DD5" w:rsidP="007633DA">
            <w:pPr>
              <w:spacing w:before="100" w:beforeAutospacing="1" w:after="100" w:afterAutospacing="1"/>
            </w:pPr>
            <w:r w:rsidRPr="0067017E">
              <w:t>Мир современного этикета</w:t>
            </w:r>
          </w:p>
        </w:tc>
        <w:tc>
          <w:tcPr>
            <w:tcW w:w="2835" w:type="dxa"/>
            <w:vAlign w:val="center"/>
          </w:tcPr>
          <w:p w:rsidR="00223DD5" w:rsidRPr="006460E9" w:rsidRDefault="00223DD5" w:rsidP="007633DA">
            <w:r w:rsidRPr="00660F91">
              <w:rPr>
                <w:sz w:val="22"/>
                <w:szCs w:val="22"/>
              </w:rPr>
              <w:t>Удовлетворение познавательных интересов учащихся</w:t>
            </w:r>
          </w:p>
        </w:tc>
        <w:tc>
          <w:tcPr>
            <w:tcW w:w="954" w:type="dxa"/>
            <w:vAlign w:val="center"/>
          </w:tcPr>
          <w:p w:rsidR="00223DD5" w:rsidRPr="007633DA" w:rsidRDefault="00223DD5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  <w:vAlign w:val="center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</w:p>
        </w:tc>
        <w:tc>
          <w:tcPr>
            <w:tcW w:w="1434" w:type="dxa"/>
            <w:vAlign w:val="center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23DD5" w:rsidRPr="006460E9" w:rsidRDefault="00223DD5" w:rsidP="007633DA">
            <w:pPr>
              <w:spacing w:before="100" w:beforeAutospacing="1" w:after="100" w:afterAutospacing="1"/>
            </w:pPr>
            <w:r w:rsidRPr="0067017E">
              <w:t>Психология общения</w:t>
            </w:r>
          </w:p>
        </w:tc>
        <w:tc>
          <w:tcPr>
            <w:tcW w:w="2835" w:type="dxa"/>
            <w:vAlign w:val="center"/>
          </w:tcPr>
          <w:p w:rsidR="00223DD5" w:rsidRPr="006460E9" w:rsidRDefault="00223DD5" w:rsidP="007633DA">
            <w:r w:rsidRPr="00660F91">
              <w:rPr>
                <w:sz w:val="22"/>
                <w:szCs w:val="22"/>
              </w:rPr>
              <w:t>Общеразвивающие тренинги</w:t>
            </w:r>
          </w:p>
        </w:tc>
        <w:tc>
          <w:tcPr>
            <w:tcW w:w="954" w:type="dxa"/>
            <w:vAlign w:val="center"/>
          </w:tcPr>
          <w:p w:rsidR="00223DD5" w:rsidRPr="007633DA" w:rsidRDefault="00223DD5" w:rsidP="007633DA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  <w:vAlign w:val="center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</w:p>
        </w:tc>
        <w:tc>
          <w:tcPr>
            <w:tcW w:w="1434" w:type="dxa"/>
            <w:vAlign w:val="center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23DD5" w:rsidRPr="006460E9" w:rsidRDefault="00223DD5" w:rsidP="007633DA">
            <w:pPr>
              <w:spacing w:before="100" w:beforeAutospacing="1" w:after="100" w:afterAutospacing="1"/>
            </w:pPr>
            <w:r w:rsidRPr="0067017E">
              <w:t xml:space="preserve">Россия в новейшее время: проблемные вопросы </w:t>
            </w:r>
            <w:r w:rsidRPr="0067017E">
              <w:lastRenderedPageBreak/>
              <w:t>современной истории России.</w:t>
            </w:r>
          </w:p>
        </w:tc>
        <w:tc>
          <w:tcPr>
            <w:tcW w:w="2835" w:type="dxa"/>
            <w:vAlign w:val="center"/>
          </w:tcPr>
          <w:p w:rsidR="00223DD5" w:rsidRPr="006460E9" w:rsidRDefault="00223DD5" w:rsidP="007633DA">
            <w:r w:rsidRPr="00660F91">
              <w:rPr>
                <w:sz w:val="22"/>
                <w:szCs w:val="22"/>
              </w:rPr>
              <w:lastRenderedPageBreak/>
              <w:t>Углубление отдельных тем обязательных предметов</w:t>
            </w:r>
          </w:p>
        </w:tc>
        <w:tc>
          <w:tcPr>
            <w:tcW w:w="954" w:type="dxa"/>
            <w:vAlign w:val="center"/>
          </w:tcPr>
          <w:p w:rsidR="00223DD5" w:rsidRPr="007633DA" w:rsidRDefault="00223DD5" w:rsidP="007633DA">
            <w:pPr>
              <w:jc w:val="center"/>
            </w:pPr>
            <w:r w:rsidRPr="007633DA">
              <w:t>34</w:t>
            </w:r>
          </w:p>
        </w:tc>
        <w:tc>
          <w:tcPr>
            <w:tcW w:w="1440" w:type="dxa"/>
            <w:vAlign w:val="center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  <w:r w:rsidRPr="007633DA">
              <w:rPr>
                <w:b/>
              </w:rPr>
              <w:t>+</w:t>
            </w:r>
          </w:p>
        </w:tc>
        <w:tc>
          <w:tcPr>
            <w:tcW w:w="1434" w:type="dxa"/>
            <w:vAlign w:val="center"/>
          </w:tcPr>
          <w:p w:rsidR="00223DD5" w:rsidRPr="007633DA" w:rsidRDefault="00223DD5" w:rsidP="007633DA">
            <w:pPr>
              <w:jc w:val="center"/>
              <w:rPr>
                <w:b/>
              </w:rPr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23DD5" w:rsidRPr="006460E9" w:rsidRDefault="00223DD5" w:rsidP="007633DA">
            <w:pPr>
              <w:spacing w:before="100" w:beforeAutospacing="1" w:after="100" w:afterAutospacing="1"/>
            </w:pPr>
            <w:r w:rsidRPr="0067017E">
              <w:t>Экспериментальная журналистика</w:t>
            </w:r>
          </w:p>
        </w:tc>
        <w:tc>
          <w:tcPr>
            <w:tcW w:w="2835" w:type="dxa"/>
            <w:vAlign w:val="center"/>
          </w:tcPr>
          <w:p w:rsidR="00223DD5" w:rsidRPr="006460E9" w:rsidRDefault="00223DD5" w:rsidP="007633DA">
            <w:r w:rsidRPr="00660F91">
              <w:rPr>
                <w:sz w:val="22"/>
                <w:szCs w:val="22"/>
              </w:rPr>
              <w:t>Расширение границ углубляемых дисциплин</w:t>
            </w:r>
          </w:p>
        </w:tc>
        <w:tc>
          <w:tcPr>
            <w:tcW w:w="954" w:type="dxa"/>
            <w:vAlign w:val="center"/>
          </w:tcPr>
          <w:p w:rsidR="00223DD5" w:rsidRDefault="00223DD5" w:rsidP="009348BA">
            <w:pPr>
              <w:jc w:val="center"/>
            </w:pPr>
            <w:r>
              <w:t>17</w:t>
            </w:r>
          </w:p>
        </w:tc>
        <w:tc>
          <w:tcPr>
            <w:tcW w:w="1440" w:type="dxa"/>
            <w:vAlign w:val="center"/>
          </w:tcPr>
          <w:p w:rsidR="00223DD5" w:rsidRPr="00C93A6D" w:rsidRDefault="00223DD5" w:rsidP="00934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  <w:vAlign w:val="center"/>
          </w:tcPr>
          <w:p w:rsidR="00223DD5" w:rsidRPr="00C93A6D" w:rsidRDefault="00223DD5" w:rsidP="009348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23DD5" w:rsidRPr="00223DD5" w:rsidRDefault="00223DD5" w:rsidP="007633DA">
            <w:pPr>
              <w:spacing w:before="100" w:beforeAutospacing="1" w:after="100" w:afterAutospacing="1"/>
            </w:pPr>
            <w:r w:rsidRPr="00223DD5">
              <w:rPr>
                <w:iCs/>
              </w:rPr>
              <w:t xml:space="preserve">Основы </w:t>
            </w:r>
            <w:proofErr w:type="spellStart"/>
            <w:r w:rsidRPr="00223DD5">
              <w:rPr>
                <w:iCs/>
              </w:rPr>
              <w:t>web</w:t>
            </w:r>
            <w:proofErr w:type="spellEnd"/>
            <w:r w:rsidRPr="00223DD5">
              <w:rPr>
                <w:iCs/>
              </w:rPr>
              <w:t>-технологий</w:t>
            </w:r>
          </w:p>
        </w:tc>
        <w:tc>
          <w:tcPr>
            <w:tcW w:w="2835" w:type="dxa"/>
            <w:vAlign w:val="center"/>
          </w:tcPr>
          <w:p w:rsidR="00223DD5" w:rsidRPr="006460E9" w:rsidRDefault="00223DD5" w:rsidP="007633DA">
            <w:r w:rsidRPr="00660F91">
              <w:rPr>
                <w:sz w:val="22"/>
                <w:szCs w:val="22"/>
              </w:rPr>
              <w:t>Удовлетворение познавательных интересов учащихся</w:t>
            </w:r>
          </w:p>
        </w:tc>
        <w:tc>
          <w:tcPr>
            <w:tcW w:w="954" w:type="dxa"/>
            <w:vAlign w:val="center"/>
          </w:tcPr>
          <w:p w:rsidR="00223DD5" w:rsidRDefault="00223DD5" w:rsidP="009348BA">
            <w:pPr>
              <w:jc w:val="center"/>
            </w:pPr>
            <w:r>
              <w:t>34</w:t>
            </w:r>
          </w:p>
        </w:tc>
        <w:tc>
          <w:tcPr>
            <w:tcW w:w="1440" w:type="dxa"/>
            <w:vAlign w:val="center"/>
          </w:tcPr>
          <w:p w:rsidR="00223DD5" w:rsidRPr="00C93A6D" w:rsidRDefault="00223DD5" w:rsidP="00934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  <w:vAlign w:val="center"/>
          </w:tcPr>
          <w:p w:rsidR="00223DD5" w:rsidRPr="00C93A6D" w:rsidRDefault="00223DD5" w:rsidP="009348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23DD5" w:rsidRPr="00223DD5" w:rsidRDefault="00223DD5" w:rsidP="007633DA">
            <w:pPr>
              <w:spacing w:before="100" w:beforeAutospacing="1" w:after="100" w:afterAutospacing="1"/>
            </w:pPr>
            <w:r w:rsidRPr="00223DD5">
              <w:rPr>
                <w:iCs/>
              </w:rPr>
              <w:t>Физический эксперимент в рамках ЕГЭ</w:t>
            </w:r>
          </w:p>
        </w:tc>
        <w:tc>
          <w:tcPr>
            <w:tcW w:w="2835" w:type="dxa"/>
            <w:vAlign w:val="center"/>
          </w:tcPr>
          <w:p w:rsidR="00223DD5" w:rsidRPr="006460E9" w:rsidRDefault="00223DD5" w:rsidP="007633DA">
            <w:r w:rsidRPr="00660F91">
              <w:rPr>
                <w:sz w:val="22"/>
                <w:szCs w:val="22"/>
              </w:rPr>
              <w:t>Углубление отдельных тем обязательных предметов</w:t>
            </w:r>
          </w:p>
        </w:tc>
        <w:tc>
          <w:tcPr>
            <w:tcW w:w="954" w:type="dxa"/>
            <w:vAlign w:val="center"/>
          </w:tcPr>
          <w:p w:rsidR="00223DD5" w:rsidRDefault="00223DD5" w:rsidP="009348BA">
            <w:pPr>
              <w:jc w:val="center"/>
            </w:pPr>
            <w:r>
              <w:t>34</w:t>
            </w:r>
          </w:p>
        </w:tc>
        <w:tc>
          <w:tcPr>
            <w:tcW w:w="1440" w:type="dxa"/>
            <w:vAlign w:val="center"/>
          </w:tcPr>
          <w:p w:rsidR="00223DD5" w:rsidRPr="00C93A6D" w:rsidRDefault="00223DD5" w:rsidP="00934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223DD5" w:rsidRPr="00C93A6D" w:rsidRDefault="00223DD5" w:rsidP="00934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23DD5" w:rsidRPr="00223DD5" w:rsidRDefault="00223DD5" w:rsidP="007633DA">
            <w:pPr>
              <w:spacing w:before="100" w:beforeAutospacing="1" w:after="100" w:afterAutospacing="1"/>
            </w:pPr>
            <w:r w:rsidRPr="00223DD5">
              <w:rPr>
                <w:iCs/>
              </w:rPr>
              <w:t>Решение задач повышенной сложности группы С</w:t>
            </w:r>
            <w:proofErr w:type="gramStart"/>
            <w:r w:rsidRPr="00223DD5">
              <w:rPr>
                <w:iCs/>
              </w:rPr>
              <w:t>1</w:t>
            </w:r>
            <w:proofErr w:type="gramEnd"/>
            <w:r w:rsidRPr="00223DD5">
              <w:rPr>
                <w:iCs/>
              </w:rPr>
              <w:t xml:space="preserve"> и С3 ЕГЭ</w:t>
            </w:r>
          </w:p>
        </w:tc>
        <w:tc>
          <w:tcPr>
            <w:tcW w:w="2835" w:type="dxa"/>
            <w:vAlign w:val="center"/>
          </w:tcPr>
          <w:p w:rsidR="00223DD5" w:rsidRPr="006460E9" w:rsidRDefault="00223DD5" w:rsidP="007633DA">
            <w:r w:rsidRPr="00660F91">
              <w:rPr>
                <w:sz w:val="22"/>
                <w:szCs w:val="22"/>
              </w:rPr>
              <w:t>Углубление отдельных тем обязательных предметов</w:t>
            </w:r>
          </w:p>
        </w:tc>
        <w:tc>
          <w:tcPr>
            <w:tcW w:w="954" w:type="dxa"/>
            <w:vAlign w:val="center"/>
          </w:tcPr>
          <w:p w:rsidR="00223DD5" w:rsidRDefault="00223DD5" w:rsidP="009348BA">
            <w:pPr>
              <w:jc w:val="center"/>
            </w:pPr>
            <w:r>
              <w:t>34</w:t>
            </w:r>
          </w:p>
        </w:tc>
        <w:tc>
          <w:tcPr>
            <w:tcW w:w="1440" w:type="dxa"/>
            <w:vAlign w:val="center"/>
          </w:tcPr>
          <w:p w:rsidR="00223DD5" w:rsidRPr="00C93A6D" w:rsidRDefault="00223DD5" w:rsidP="00934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  <w:vAlign w:val="center"/>
          </w:tcPr>
          <w:p w:rsidR="00223DD5" w:rsidRPr="00C93A6D" w:rsidRDefault="00223DD5" w:rsidP="009348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D5" w:rsidRPr="005C5F0A" w:rsidTr="005B77F6">
        <w:tc>
          <w:tcPr>
            <w:tcW w:w="1843" w:type="dxa"/>
            <w:vMerge w:val="restart"/>
          </w:tcPr>
          <w:p w:rsidR="00223DD5" w:rsidRDefault="00223DD5" w:rsidP="00C07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ГБОУ СОШ</w:t>
            </w:r>
          </w:p>
          <w:p w:rsidR="00223DD5" w:rsidRPr="005C5F0A" w:rsidRDefault="00223DD5" w:rsidP="00C071F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амовольно</w:t>
            </w:r>
            <w:proofErr w:type="spellEnd"/>
            <w:r>
              <w:rPr>
                <w:b/>
                <w:sz w:val="22"/>
                <w:szCs w:val="22"/>
              </w:rPr>
              <w:t xml:space="preserve">-Ивановка </w:t>
            </w:r>
          </w:p>
        </w:tc>
        <w:tc>
          <w:tcPr>
            <w:tcW w:w="1984" w:type="dxa"/>
            <w:vMerge w:val="restart"/>
          </w:tcPr>
          <w:p w:rsidR="00223DD5" w:rsidRDefault="00223DD5" w:rsidP="00FD154D">
            <w:pPr>
              <w:snapToGrid w:val="0"/>
              <w:jc w:val="both"/>
            </w:pPr>
            <w:r>
              <w:t>Химико-биологический</w:t>
            </w:r>
          </w:p>
          <w:p w:rsidR="00223DD5" w:rsidRDefault="00223DD5" w:rsidP="00FD154D">
            <w:pPr>
              <w:snapToGrid w:val="0"/>
              <w:jc w:val="both"/>
            </w:pPr>
            <w:r>
              <w:t>Физико-химический</w:t>
            </w:r>
          </w:p>
          <w:p w:rsidR="00223DD5" w:rsidRDefault="00223DD5" w:rsidP="00FD154D">
            <w:pPr>
              <w:snapToGrid w:val="0"/>
              <w:jc w:val="both"/>
            </w:pPr>
          </w:p>
        </w:tc>
        <w:tc>
          <w:tcPr>
            <w:tcW w:w="1985" w:type="dxa"/>
            <w:vMerge w:val="restart"/>
          </w:tcPr>
          <w:p w:rsidR="002D13FB" w:rsidRDefault="00223DD5" w:rsidP="00FD154D">
            <w:pPr>
              <w:snapToGrid w:val="0"/>
              <w:jc w:val="both"/>
            </w:pPr>
            <w:r>
              <w:t xml:space="preserve">Математика, химия, </w:t>
            </w:r>
          </w:p>
          <w:p w:rsidR="00223DD5" w:rsidRDefault="00223DD5" w:rsidP="00FD154D">
            <w:pPr>
              <w:snapToGrid w:val="0"/>
              <w:jc w:val="both"/>
            </w:pPr>
            <w:r>
              <w:t>биология</w:t>
            </w:r>
          </w:p>
          <w:p w:rsidR="00223DD5" w:rsidRDefault="00223DD5" w:rsidP="00FD154D">
            <w:pPr>
              <w:snapToGrid w:val="0"/>
              <w:jc w:val="both"/>
            </w:pPr>
            <w:r>
              <w:t>химия,</w:t>
            </w:r>
          </w:p>
          <w:p w:rsidR="00223DD5" w:rsidRDefault="00223DD5" w:rsidP="00FD154D">
            <w:pPr>
              <w:snapToGrid w:val="0"/>
              <w:jc w:val="both"/>
            </w:pPr>
            <w:r>
              <w:t xml:space="preserve"> физика</w:t>
            </w:r>
          </w:p>
          <w:p w:rsidR="00223DD5" w:rsidRDefault="00223DD5" w:rsidP="00FD154D">
            <w:pPr>
              <w:snapToGrid w:val="0"/>
              <w:jc w:val="both"/>
            </w:pPr>
          </w:p>
        </w:tc>
        <w:tc>
          <w:tcPr>
            <w:tcW w:w="3118" w:type="dxa"/>
          </w:tcPr>
          <w:p w:rsidR="00223DD5" w:rsidRDefault="00223DD5" w:rsidP="007633DA">
            <w:pPr>
              <w:snapToGrid w:val="0"/>
            </w:pPr>
            <w:r>
              <w:t>Школа искусства,</w:t>
            </w:r>
          </w:p>
        </w:tc>
        <w:tc>
          <w:tcPr>
            <w:tcW w:w="2835" w:type="dxa"/>
          </w:tcPr>
          <w:p w:rsidR="00223DD5" w:rsidRDefault="00223DD5" w:rsidP="007633DA">
            <w:pPr>
              <w:snapToGrid w:val="0"/>
            </w:pPr>
            <w:r>
              <w:t>Пропедевтика вузовских дисциплин</w:t>
            </w:r>
          </w:p>
        </w:tc>
        <w:tc>
          <w:tcPr>
            <w:tcW w:w="954" w:type="dxa"/>
          </w:tcPr>
          <w:p w:rsidR="00223DD5" w:rsidRDefault="00223DD5" w:rsidP="007F5C0A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6460E9" w:rsidRDefault="00223DD5" w:rsidP="007633DA">
            <w:r>
              <w:t>Работа школьного сайта</w:t>
            </w:r>
          </w:p>
        </w:tc>
        <w:tc>
          <w:tcPr>
            <w:tcW w:w="2835" w:type="dxa"/>
          </w:tcPr>
          <w:p w:rsidR="00223DD5" w:rsidRPr="006460E9" w:rsidRDefault="00223DD5" w:rsidP="007633DA">
            <w:r>
              <w:t>Пропедевтика вузовских дисциплин</w:t>
            </w:r>
          </w:p>
        </w:tc>
        <w:tc>
          <w:tcPr>
            <w:tcW w:w="954" w:type="dxa"/>
          </w:tcPr>
          <w:p w:rsidR="00223DD5" w:rsidRDefault="00223DD5" w:rsidP="007F5C0A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6460E9" w:rsidRDefault="00223DD5" w:rsidP="007633DA">
            <w:r>
              <w:t>Профориентация школьников</w:t>
            </w:r>
          </w:p>
        </w:tc>
        <w:tc>
          <w:tcPr>
            <w:tcW w:w="2835" w:type="dxa"/>
          </w:tcPr>
          <w:p w:rsidR="00223DD5" w:rsidRPr="006460E9" w:rsidRDefault="00223DD5" w:rsidP="007633DA">
            <w:r w:rsidRPr="00660F91">
              <w:rPr>
                <w:sz w:val="22"/>
                <w:szCs w:val="22"/>
              </w:rPr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23DD5" w:rsidRDefault="00223DD5" w:rsidP="007F5C0A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Default="00223DD5" w:rsidP="007F5C0A">
            <w:pPr>
              <w:jc w:val="center"/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6460E9" w:rsidRDefault="00223DD5" w:rsidP="007633DA">
            <w:r>
              <w:t>Деловое письмо. Деловая речь.</w:t>
            </w:r>
          </w:p>
        </w:tc>
        <w:tc>
          <w:tcPr>
            <w:tcW w:w="2835" w:type="dxa"/>
          </w:tcPr>
          <w:p w:rsidR="00223DD5" w:rsidRPr="006460E9" w:rsidRDefault="00223DD5" w:rsidP="007633DA">
            <w:r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23DD5" w:rsidRDefault="00223DD5" w:rsidP="007F5C0A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6460E9" w:rsidRDefault="00223DD5" w:rsidP="007633DA">
            <w:r>
              <w:t>Основы экологической культуры</w:t>
            </w:r>
          </w:p>
        </w:tc>
        <w:tc>
          <w:tcPr>
            <w:tcW w:w="2835" w:type="dxa"/>
          </w:tcPr>
          <w:p w:rsidR="00223DD5" w:rsidRPr="006460E9" w:rsidRDefault="00223DD5" w:rsidP="007633DA">
            <w:r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23DD5" w:rsidRDefault="00223DD5" w:rsidP="007F5C0A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6460E9" w:rsidRDefault="00223DD5" w:rsidP="007633DA">
            <w:r>
              <w:t xml:space="preserve">Проценты на каждый день </w:t>
            </w:r>
          </w:p>
        </w:tc>
        <w:tc>
          <w:tcPr>
            <w:tcW w:w="2835" w:type="dxa"/>
          </w:tcPr>
          <w:p w:rsidR="00223DD5" w:rsidRPr="006460E9" w:rsidRDefault="00223DD5" w:rsidP="007633DA">
            <w:r>
              <w:t>Расширение границ углубляемых дисциплин</w:t>
            </w:r>
          </w:p>
        </w:tc>
        <w:tc>
          <w:tcPr>
            <w:tcW w:w="954" w:type="dxa"/>
          </w:tcPr>
          <w:p w:rsidR="00223DD5" w:rsidRDefault="00223DD5" w:rsidP="007F5C0A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Default="00223DD5" w:rsidP="007633DA">
            <w:pPr>
              <w:snapToGrid w:val="0"/>
            </w:pPr>
            <w:r>
              <w:t>Текст и его строение. Основные виды переработки текста.</w:t>
            </w:r>
          </w:p>
          <w:p w:rsidR="00223DD5" w:rsidRPr="006460E9" w:rsidRDefault="00223DD5" w:rsidP="007633DA">
            <w:r>
              <w:t>Состав слова и словообразование</w:t>
            </w:r>
          </w:p>
        </w:tc>
        <w:tc>
          <w:tcPr>
            <w:tcW w:w="2835" w:type="dxa"/>
          </w:tcPr>
          <w:p w:rsidR="00223DD5" w:rsidRPr="006460E9" w:rsidRDefault="00223DD5" w:rsidP="007633DA">
            <w:r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23DD5" w:rsidRDefault="00223DD5" w:rsidP="007F5C0A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7F5C0A">
            <w:pPr>
              <w:jc w:val="center"/>
            </w:pPr>
          </w:p>
        </w:tc>
        <w:tc>
          <w:tcPr>
            <w:tcW w:w="1434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6460E9" w:rsidRDefault="00223DD5" w:rsidP="007633DA">
            <w:r>
              <w:t>Первоначальные сведения по черчению. Инженерная графика</w:t>
            </w:r>
          </w:p>
        </w:tc>
        <w:tc>
          <w:tcPr>
            <w:tcW w:w="2835" w:type="dxa"/>
          </w:tcPr>
          <w:p w:rsidR="00223DD5" w:rsidRPr="006460E9" w:rsidRDefault="00223DD5" w:rsidP="007633DA">
            <w:r w:rsidRPr="00660F91">
              <w:rPr>
                <w:sz w:val="22"/>
                <w:szCs w:val="22"/>
              </w:rPr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23DD5" w:rsidRDefault="00223DD5" w:rsidP="007F5C0A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7F5C0A">
            <w:pPr>
              <w:jc w:val="center"/>
            </w:pPr>
          </w:p>
        </w:tc>
        <w:tc>
          <w:tcPr>
            <w:tcW w:w="1434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Default="00223DD5" w:rsidP="007633DA">
            <w:r>
              <w:t xml:space="preserve">Юридическая профессия в </w:t>
            </w:r>
            <w:r>
              <w:lastRenderedPageBreak/>
              <w:t>современном мире.</w:t>
            </w:r>
          </w:p>
        </w:tc>
        <w:tc>
          <w:tcPr>
            <w:tcW w:w="2835" w:type="dxa"/>
          </w:tcPr>
          <w:p w:rsidR="00223DD5" w:rsidRDefault="00223DD5" w:rsidP="007633DA">
            <w:r w:rsidRPr="00660F91">
              <w:rPr>
                <w:sz w:val="22"/>
                <w:szCs w:val="22"/>
              </w:rPr>
              <w:lastRenderedPageBreak/>
              <w:t xml:space="preserve">Удовлетворение познавательных интересов </w:t>
            </w:r>
            <w:r w:rsidRPr="00660F91">
              <w:rPr>
                <w:sz w:val="22"/>
                <w:szCs w:val="22"/>
              </w:rPr>
              <w:lastRenderedPageBreak/>
              <w:t>учащихся</w:t>
            </w:r>
          </w:p>
        </w:tc>
        <w:tc>
          <w:tcPr>
            <w:tcW w:w="954" w:type="dxa"/>
          </w:tcPr>
          <w:p w:rsidR="00223DD5" w:rsidRDefault="00223DD5" w:rsidP="007F5C0A">
            <w:pPr>
              <w:jc w:val="center"/>
            </w:pPr>
            <w:r>
              <w:lastRenderedPageBreak/>
              <w:t>17</w:t>
            </w:r>
          </w:p>
        </w:tc>
        <w:tc>
          <w:tcPr>
            <w:tcW w:w="1440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Default="00223DD5" w:rsidP="007F5C0A">
            <w:pPr>
              <w:jc w:val="center"/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Default="00223DD5" w:rsidP="007633DA">
            <w:r>
              <w:t>Решение задач с практическим содержанием</w:t>
            </w:r>
          </w:p>
        </w:tc>
        <w:tc>
          <w:tcPr>
            <w:tcW w:w="2835" w:type="dxa"/>
          </w:tcPr>
          <w:p w:rsidR="00223DD5" w:rsidRDefault="00223DD5" w:rsidP="007633DA">
            <w:r>
              <w:t>Расширение границ углубляемых дисциплин</w:t>
            </w:r>
          </w:p>
        </w:tc>
        <w:tc>
          <w:tcPr>
            <w:tcW w:w="954" w:type="dxa"/>
          </w:tcPr>
          <w:p w:rsidR="00223DD5" w:rsidRDefault="00223DD5" w:rsidP="007F5C0A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Default="00223DD5" w:rsidP="007633DA">
            <w:r>
              <w:t>Фонетика. Орфоэпия. Орфография,</w:t>
            </w:r>
          </w:p>
        </w:tc>
        <w:tc>
          <w:tcPr>
            <w:tcW w:w="2835" w:type="dxa"/>
          </w:tcPr>
          <w:p w:rsidR="00223DD5" w:rsidRDefault="00223DD5" w:rsidP="007633DA">
            <w:r>
              <w:t>Расширение границ углубляемых дисциплин</w:t>
            </w:r>
          </w:p>
        </w:tc>
        <w:tc>
          <w:tcPr>
            <w:tcW w:w="954" w:type="dxa"/>
          </w:tcPr>
          <w:p w:rsidR="00223DD5" w:rsidRDefault="00223DD5" w:rsidP="007F5C0A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Default="00223DD5" w:rsidP="007633DA">
            <w:r>
              <w:t>Практическая стилистика</w:t>
            </w:r>
          </w:p>
        </w:tc>
        <w:tc>
          <w:tcPr>
            <w:tcW w:w="2835" w:type="dxa"/>
          </w:tcPr>
          <w:p w:rsidR="00223DD5" w:rsidRDefault="00223DD5" w:rsidP="007633DA">
            <w:r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23DD5" w:rsidRDefault="00223DD5" w:rsidP="007F5C0A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Default="00223DD5" w:rsidP="007633DA">
            <w:r>
              <w:t>Условия успешной коммуникации</w:t>
            </w:r>
          </w:p>
        </w:tc>
        <w:tc>
          <w:tcPr>
            <w:tcW w:w="2835" w:type="dxa"/>
          </w:tcPr>
          <w:p w:rsidR="00223DD5" w:rsidRDefault="00223DD5" w:rsidP="007633DA">
            <w:r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23DD5" w:rsidRDefault="00223DD5" w:rsidP="007F5C0A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Default="00223DD5" w:rsidP="007633DA">
            <w:r>
              <w:t>Решение дополнительных задач по алгебре и геометрии</w:t>
            </w:r>
          </w:p>
        </w:tc>
        <w:tc>
          <w:tcPr>
            <w:tcW w:w="2835" w:type="dxa"/>
          </w:tcPr>
          <w:p w:rsidR="00223DD5" w:rsidRDefault="00223DD5" w:rsidP="007633DA">
            <w:r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23DD5" w:rsidRDefault="00223DD5" w:rsidP="007F5C0A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7F5C0A">
            <w:pPr>
              <w:jc w:val="center"/>
            </w:pPr>
          </w:p>
        </w:tc>
        <w:tc>
          <w:tcPr>
            <w:tcW w:w="1434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C071F1" w:rsidRDefault="00223DD5" w:rsidP="007633DA">
            <w:r>
              <w:t>Фундаментальные эксперименты в физической науке</w:t>
            </w:r>
          </w:p>
        </w:tc>
        <w:tc>
          <w:tcPr>
            <w:tcW w:w="2835" w:type="dxa"/>
          </w:tcPr>
          <w:p w:rsidR="00223DD5" w:rsidRDefault="00223DD5" w:rsidP="007633DA">
            <w:r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23DD5" w:rsidRDefault="00223DD5" w:rsidP="007F5C0A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Default="00223DD5" w:rsidP="007F5C0A">
            <w:pPr>
              <w:jc w:val="center"/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Default="00223DD5" w:rsidP="007633DA">
            <w:r>
              <w:t>Лексика. Фразеология</w:t>
            </w:r>
          </w:p>
        </w:tc>
        <w:tc>
          <w:tcPr>
            <w:tcW w:w="2835" w:type="dxa"/>
          </w:tcPr>
          <w:p w:rsidR="00223DD5" w:rsidRDefault="00223DD5" w:rsidP="007633DA">
            <w:r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23DD5" w:rsidRDefault="00223DD5" w:rsidP="007F5C0A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Default="00223DD5" w:rsidP="007633DA">
            <w:r>
              <w:t>Биологический эксперимент</w:t>
            </w:r>
          </w:p>
        </w:tc>
        <w:tc>
          <w:tcPr>
            <w:tcW w:w="2835" w:type="dxa"/>
          </w:tcPr>
          <w:p w:rsidR="00223DD5" w:rsidRDefault="00223DD5" w:rsidP="007633DA">
            <w:r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23DD5" w:rsidRDefault="00223DD5" w:rsidP="007F5C0A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Default="00223DD5" w:rsidP="007F5C0A">
            <w:pPr>
              <w:jc w:val="center"/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Default="00223DD5" w:rsidP="007633DA">
            <w:r>
              <w:t>Морфология и орфография</w:t>
            </w:r>
          </w:p>
        </w:tc>
        <w:tc>
          <w:tcPr>
            <w:tcW w:w="2835" w:type="dxa"/>
          </w:tcPr>
          <w:p w:rsidR="00223DD5" w:rsidRDefault="00223DD5" w:rsidP="007633DA">
            <w:r>
              <w:t>Расширение границ углубляемых дисциплин</w:t>
            </w:r>
          </w:p>
        </w:tc>
        <w:tc>
          <w:tcPr>
            <w:tcW w:w="954" w:type="dxa"/>
          </w:tcPr>
          <w:p w:rsidR="00223DD5" w:rsidRDefault="00223DD5" w:rsidP="007F5C0A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7F5C0A">
            <w:pPr>
              <w:jc w:val="center"/>
            </w:pPr>
          </w:p>
        </w:tc>
        <w:tc>
          <w:tcPr>
            <w:tcW w:w="1434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C071F1" w:rsidRDefault="00223DD5" w:rsidP="007633DA">
            <w:r>
              <w:t>Физика: наблюдение, эксперимент, моделирование</w:t>
            </w:r>
          </w:p>
        </w:tc>
        <w:tc>
          <w:tcPr>
            <w:tcW w:w="2835" w:type="dxa"/>
          </w:tcPr>
          <w:p w:rsidR="00223DD5" w:rsidRDefault="00223DD5" w:rsidP="007633DA">
            <w:r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23DD5" w:rsidRDefault="00223DD5" w:rsidP="007F5C0A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7F5C0A">
            <w:pPr>
              <w:jc w:val="center"/>
            </w:pPr>
          </w:p>
        </w:tc>
        <w:tc>
          <w:tcPr>
            <w:tcW w:w="1434" w:type="dxa"/>
          </w:tcPr>
          <w:p w:rsidR="00223DD5" w:rsidRDefault="00223DD5" w:rsidP="007F5C0A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 w:val="restart"/>
          </w:tcPr>
          <w:p w:rsidR="00223DD5" w:rsidRDefault="00223DD5" w:rsidP="00ED42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СОШ</w:t>
            </w:r>
            <w:r w:rsidRPr="005C5F0A">
              <w:rPr>
                <w:b/>
                <w:sz w:val="22"/>
                <w:szCs w:val="22"/>
              </w:rPr>
              <w:t>№1</w:t>
            </w:r>
          </w:p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 Борское</w:t>
            </w:r>
          </w:p>
        </w:tc>
        <w:tc>
          <w:tcPr>
            <w:tcW w:w="1984" w:type="dxa"/>
            <w:vMerge w:val="restart"/>
          </w:tcPr>
          <w:p w:rsidR="00223DD5" w:rsidRPr="006460E9" w:rsidRDefault="00223DD5" w:rsidP="001F3AEE">
            <w:r w:rsidRPr="006460E9">
              <w:t>Индивидуальные учебные планы</w:t>
            </w:r>
          </w:p>
        </w:tc>
        <w:tc>
          <w:tcPr>
            <w:tcW w:w="1985" w:type="dxa"/>
            <w:vMerge w:val="restart"/>
          </w:tcPr>
          <w:p w:rsidR="00223DD5" w:rsidRPr="006460E9" w:rsidRDefault="00223DD5" w:rsidP="00ED42BC">
            <w:r w:rsidRPr="006460E9">
              <w:t>Русский язык</w:t>
            </w:r>
          </w:p>
          <w:p w:rsidR="00223DD5" w:rsidRPr="006460E9" w:rsidRDefault="00223DD5" w:rsidP="00ED42BC">
            <w:r w:rsidRPr="006460E9">
              <w:t xml:space="preserve">Математика </w:t>
            </w:r>
          </w:p>
          <w:p w:rsidR="00223DD5" w:rsidRPr="006460E9" w:rsidRDefault="00223DD5" w:rsidP="00ED42BC">
            <w:r w:rsidRPr="006460E9">
              <w:t>История</w:t>
            </w:r>
          </w:p>
          <w:p w:rsidR="00223DD5" w:rsidRPr="006460E9" w:rsidRDefault="00223DD5" w:rsidP="00ED42BC">
            <w:r w:rsidRPr="006460E9">
              <w:t xml:space="preserve">Обществознание </w:t>
            </w:r>
          </w:p>
          <w:p w:rsidR="00223DD5" w:rsidRPr="006460E9" w:rsidRDefault="00223DD5" w:rsidP="00ED42BC">
            <w:r w:rsidRPr="006460E9">
              <w:t>Физика</w:t>
            </w:r>
          </w:p>
          <w:p w:rsidR="00223DD5" w:rsidRPr="006460E9" w:rsidRDefault="00223DD5" w:rsidP="00ED42BC">
            <w:r w:rsidRPr="006460E9">
              <w:t xml:space="preserve">Экономика </w:t>
            </w:r>
          </w:p>
          <w:p w:rsidR="00223DD5" w:rsidRPr="006460E9" w:rsidRDefault="00223DD5" w:rsidP="00ED42BC">
            <w:r w:rsidRPr="006460E9">
              <w:t>Право</w:t>
            </w:r>
          </w:p>
          <w:p w:rsidR="00223DD5" w:rsidRPr="006460E9" w:rsidRDefault="00223DD5" w:rsidP="00ED42BC">
            <w:r w:rsidRPr="006460E9">
              <w:t xml:space="preserve">Информатика и </w:t>
            </w:r>
            <w:r w:rsidRPr="006460E9">
              <w:lastRenderedPageBreak/>
              <w:t>ИКТ</w:t>
            </w:r>
          </w:p>
        </w:tc>
        <w:tc>
          <w:tcPr>
            <w:tcW w:w="3118" w:type="dxa"/>
          </w:tcPr>
          <w:p w:rsidR="00223DD5" w:rsidRPr="00344341" w:rsidRDefault="00223DD5" w:rsidP="007633DA">
            <w:r w:rsidRPr="00344341">
              <w:lastRenderedPageBreak/>
              <w:t xml:space="preserve">1. Практическая стилистика русского языка. Модуль 1-5 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2. Страноведение.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3. Путешествие по стране Грамматика.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4. Английский – не проблема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5. Учимся писать сочинения, эссе.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6. Занимательная грамматика.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7. Словообразование в  немецком языке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8. Практическая грамматика по немецкому языку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9. Бизнес-курс по немецкому языку.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Удовлетворение познавательных интересов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10. Решаем задачи по планиметрии.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11. Уравнения и неравенства с параметрами.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 xml:space="preserve">12. Решение текстовых </w:t>
            </w:r>
            <w:r w:rsidRPr="00344341">
              <w:lastRenderedPageBreak/>
              <w:t>задач.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lastRenderedPageBreak/>
              <w:t xml:space="preserve">Углубление отдельных </w:t>
            </w:r>
            <w:r w:rsidRPr="00344341">
              <w:lastRenderedPageBreak/>
              <w:t>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lastRenderedPageBreak/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13. Замечательные неравенства, их обоснование и применение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14. Физика в задачах и экспериментах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15. Решение физических задач повышенной сложности.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16. Проведение физического эксперимента.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Удовлетворение познавательных интересов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17. Методы измерения физических величин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18. География туризма.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Удовлетворение познавательных интересов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pPr>
              <w:rPr>
                <w:color w:val="000080"/>
              </w:rPr>
            </w:pPr>
            <w:r w:rsidRPr="00344341">
              <w:t>19. География в мире профессий.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Удовлетворение познавательных интересов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20. Рекреационная география.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21. Взаимодействие человека и природы в разных регионах Земли.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 xml:space="preserve">22. История </w:t>
            </w:r>
            <w:r w:rsidRPr="00344341">
              <w:rPr>
                <w:lang w:val="en-US"/>
              </w:rPr>
              <w:t>XX</w:t>
            </w:r>
            <w:r w:rsidRPr="00344341">
              <w:t xml:space="preserve"> в. – начала </w:t>
            </w:r>
            <w:r w:rsidRPr="00344341">
              <w:rPr>
                <w:lang w:val="en-US"/>
              </w:rPr>
              <w:t>XXI</w:t>
            </w:r>
            <w:r w:rsidRPr="00344341">
              <w:t xml:space="preserve"> в: трудные и дискуссионные вопросы.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 xml:space="preserve">23. История России с древнейших времен по </w:t>
            </w:r>
            <w:r w:rsidRPr="00344341">
              <w:rPr>
                <w:lang w:val="en-US"/>
              </w:rPr>
              <w:t>XIX</w:t>
            </w:r>
            <w:r w:rsidRPr="00344341">
              <w:t xml:space="preserve"> в: трудные и дискуссионные вопросы.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24. Социально-экономические проблемы: исследование, решение, действие.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Удовлетворение познавательных интересов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25. Теоретическая экономика. Модуль 1,2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26. Психология человека и общества.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Удовлетворение познавательных интересов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27. Введение в современные социальные проблемы.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28. Основы математической логики (курс по информатике)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Расширение границ углубляемых учебных дисциплин из числа предметов по выбору.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29. Решение сложных задач по программированию.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30. Экология. Город. Здоровье.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Расширение границ углубляемых учебных дисциплин из числа предметов по выбору.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31. Основы генетики.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 xml:space="preserve">Расширение границ </w:t>
            </w:r>
            <w:r w:rsidRPr="00344341">
              <w:lastRenderedPageBreak/>
              <w:t>углубляемых учебных дисциплин из числа предметов по выбору.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lastRenderedPageBreak/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32. Генетика пола.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Удовлетворение познавательных интересов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33. Цитология.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Удовлетворение познавательных интересов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pPr>
              <w:ind w:left="-7"/>
            </w:pPr>
            <w:r w:rsidRPr="00344341">
              <w:t>34. Основы химических методов исследования вещества.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Расширение границ углубляемых учебных дисциплин из числа предметов по выбору.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pPr>
              <w:ind w:left="-7"/>
            </w:pPr>
            <w:r w:rsidRPr="00344341">
              <w:t>35. Способы решения расчетных задач по химии.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Углубление отдельных тем обязательных предметов федерального компонента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36. Введение в фармацевтическую химию.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Расширение границ углубляемых учебных дисципли</w:t>
            </w:r>
            <w:r>
              <w:t>н из числа предметов по выбору.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37. Лабораторные методы исследований в клинике.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Социальные практики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38. Тайны русского духа.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Удовлетворение познавательных интересов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39. Человек в мире природы.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Удовлетворение познавательных интересов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 xml:space="preserve">40. Искусство России </w:t>
            </w:r>
            <w:r w:rsidRPr="00344341">
              <w:rPr>
                <w:lang w:val="en-US"/>
              </w:rPr>
              <w:t>XX</w:t>
            </w:r>
            <w:r w:rsidRPr="00344341">
              <w:t xml:space="preserve"> века.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Удовлетворение познавательных интересов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41. Исцеление искусством.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Удовлетворение познавательных интересов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 xml:space="preserve">42. Способы построения </w:t>
            </w:r>
            <w:r w:rsidRPr="00344341">
              <w:lastRenderedPageBreak/>
              <w:t>чертежа детали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lastRenderedPageBreak/>
              <w:t xml:space="preserve">Удовлетворение </w:t>
            </w:r>
            <w:r w:rsidRPr="00344341">
              <w:lastRenderedPageBreak/>
              <w:t>познавательных интересов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lastRenderedPageBreak/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pPr>
              <w:rPr>
                <w:color w:val="000080"/>
              </w:rPr>
            </w:pPr>
            <w:r w:rsidRPr="00344341">
              <w:t>43. Сечение и разрезы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Удовлетв</w:t>
            </w:r>
            <w:r>
              <w:t>орение познавательных интересов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44. Проекционное черчение.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Удовлетворение познавательных интересов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45. Графическое моделирование.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Удовлетворение познавательных интересов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46. Устройство и техническое обслуживание автомобиля.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Предпрофессиональная подготовка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47. Правила дорожного движения.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Предпрофессиональная подготовка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48. Безопасность движения.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Предпрофессиональная подготовка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6460E9" w:rsidRDefault="00223DD5" w:rsidP="00ED42B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23DD5" w:rsidRPr="006460E9" w:rsidRDefault="00223DD5" w:rsidP="00ED42BC"/>
        </w:tc>
        <w:tc>
          <w:tcPr>
            <w:tcW w:w="3118" w:type="dxa"/>
          </w:tcPr>
          <w:p w:rsidR="00223DD5" w:rsidRPr="00344341" w:rsidRDefault="00223DD5" w:rsidP="007633DA">
            <w:r w:rsidRPr="00344341">
              <w:t>49. Оказание первой медицинской помощи</w:t>
            </w:r>
          </w:p>
        </w:tc>
        <w:tc>
          <w:tcPr>
            <w:tcW w:w="2835" w:type="dxa"/>
          </w:tcPr>
          <w:p w:rsidR="00223DD5" w:rsidRPr="00344341" w:rsidRDefault="00223DD5" w:rsidP="007633DA">
            <w:r w:rsidRPr="00344341">
              <w:t>Предпрофессиональная подготовка</w:t>
            </w:r>
          </w:p>
        </w:tc>
        <w:tc>
          <w:tcPr>
            <w:tcW w:w="954" w:type="dxa"/>
          </w:tcPr>
          <w:p w:rsidR="00223DD5" w:rsidRPr="00344341" w:rsidRDefault="00223DD5" w:rsidP="00FD154D">
            <w:pPr>
              <w:jc w:val="center"/>
            </w:pPr>
            <w:r w:rsidRPr="00344341">
              <w:t>17</w:t>
            </w:r>
          </w:p>
        </w:tc>
        <w:tc>
          <w:tcPr>
            <w:tcW w:w="1440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344341" w:rsidRDefault="00223DD5" w:rsidP="00FD154D">
            <w:pPr>
              <w:jc w:val="center"/>
              <w:rPr>
                <w:b/>
              </w:rPr>
            </w:pPr>
            <w:r w:rsidRPr="00344341">
              <w:rPr>
                <w:b/>
              </w:rPr>
              <w:t>+</w:t>
            </w:r>
          </w:p>
        </w:tc>
      </w:tr>
      <w:tr w:rsidR="00223DD5" w:rsidRPr="005C5F0A" w:rsidTr="005B77F6">
        <w:tc>
          <w:tcPr>
            <w:tcW w:w="1843" w:type="dxa"/>
            <w:vMerge w:val="restart"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ГБОУ СОШ№2 </w:t>
            </w:r>
            <w:proofErr w:type="spellStart"/>
            <w:r>
              <w:rPr>
                <w:b/>
                <w:sz w:val="22"/>
                <w:szCs w:val="22"/>
              </w:rPr>
              <w:t>с.Борское</w:t>
            </w:r>
            <w:proofErr w:type="spellEnd"/>
          </w:p>
        </w:tc>
        <w:tc>
          <w:tcPr>
            <w:tcW w:w="1984" w:type="dxa"/>
            <w:vMerge w:val="restart"/>
          </w:tcPr>
          <w:p w:rsidR="00223DD5" w:rsidRPr="00921913" w:rsidRDefault="00223DD5" w:rsidP="00D02F85">
            <w:r>
              <w:t>Физико-</w:t>
            </w:r>
            <w:proofErr w:type="spellStart"/>
            <w:r>
              <w:t>математический</w:t>
            </w:r>
            <w:proofErr w:type="gramStart"/>
            <w:r>
              <w:t>.С</w:t>
            </w:r>
            <w:proofErr w:type="gramEnd"/>
            <w:r>
              <w:t>оциально</w:t>
            </w:r>
            <w:proofErr w:type="spellEnd"/>
            <w:r>
              <w:t>-гуманитарный</w:t>
            </w:r>
          </w:p>
          <w:p w:rsidR="00223DD5" w:rsidRPr="00921913" w:rsidRDefault="00223DD5" w:rsidP="00D02F85"/>
        </w:tc>
        <w:tc>
          <w:tcPr>
            <w:tcW w:w="1985" w:type="dxa"/>
            <w:vMerge w:val="restart"/>
          </w:tcPr>
          <w:p w:rsidR="00223DD5" w:rsidRDefault="00223DD5" w:rsidP="00D02F85">
            <w:r>
              <w:t>Математика</w:t>
            </w:r>
          </w:p>
          <w:p w:rsidR="00223DD5" w:rsidRDefault="00223DD5" w:rsidP="00D02F85">
            <w:r>
              <w:t>Информатика.</w:t>
            </w:r>
          </w:p>
          <w:p w:rsidR="00223DD5" w:rsidRDefault="00223DD5" w:rsidP="00D02F85">
            <w:r>
              <w:t>Физика</w:t>
            </w:r>
          </w:p>
          <w:p w:rsidR="00223DD5" w:rsidRDefault="00223DD5" w:rsidP="00D02F85">
            <w:r>
              <w:t>История</w:t>
            </w:r>
          </w:p>
          <w:p w:rsidR="00223DD5" w:rsidRDefault="00223DD5" w:rsidP="00D02F85">
            <w:r>
              <w:t>Обществознание</w:t>
            </w:r>
          </w:p>
          <w:p w:rsidR="00223DD5" w:rsidRDefault="00223DD5" w:rsidP="00D02F85">
            <w:r>
              <w:t>Русский язык</w:t>
            </w:r>
          </w:p>
          <w:p w:rsidR="00223DD5" w:rsidRDefault="00223DD5" w:rsidP="00D02F85">
            <w:r>
              <w:t>Литература</w:t>
            </w:r>
          </w:p>
          <w:p w:rsidR="00223DD5" w:rsidRPr="00921913" w:rsidRDefault="00223DD5" w:rsidP="00D02F85">
            <w:r>
              <w:t>Право</w:t>
            </w:r>
          </w:p>
          <w:p w:rsidR="00223DD5" w:rsidRPr="00921913" w:rsidRDefault="00223DD5" w:rsidP="00D02F85"/>
        </w:tc>
        <w:tc>
          <w:tcPr>
            <w:tcW w:w="3118" w:type="dxa"/>
          </w:tcPr>
          <w:p w:rsidR="00223DD5" w:rsidRDefault="00223DD5" w:rsidP="007633DA">
            <w:r>
              <w:t>Решение уравнений и неравенств с параметрами.</w:t>
            </w:r>
          </w:p>
          <w:p w:rsidR="00223DD5" w:rsidRPr="00921913" w:rsidRDefault="00223DD5" w:rsidP="007633DA"/>
        </w:tc>
        <w:tc>
          <w:tcPr>
            <w:tcW w:w="2835" w:type="dxa"/>
          </w:tcPr>
          <w:p w:rsidR="00223DD5" w:rsidRPr="00921913" w:rsidRDefault="00223DD5" w:rsidP="007633DA">
            <w:r>
              <w:t>Углубление отдельных  тем обязательных предметов.</w:t>
            </w:r>
          </w:p>
        </w:tc>
        <w:tc>
          <w:tcPr>
            <w:tcW w:w="954" w:type="dxa"/>
          </w:tcPr>
          <w:p w:rsidR="00223DD5" w:rsidRPr="00921913" w:rsidRDefault="00223DD5" w:rsidP="00D02F85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Pr="004800F8" w:rsidRDefault="00223DD5" w:rsidP="00D02F85">
            <w:pPr>
              <w:jc w:val="center"/>
              <w:rPr>
                <w:b/>
              </w:rPr>
            </w:pPr>
            <w:r w:rsidRPr="004800F8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Default="00223DD5" w:rsidP="00FD154D">
            <w:pPr>
              <w:jc w:val="center"/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Default="00223DD5" w:rsidP="007633DA">
            <w:r>
              <w:t>В мире закономерных случайностей.</w:t>
            </w:r>
          </w:p>
          <w:p w:rsidR="00223DD5" w:rsidRPr="00921913" w:rsidRDefault="00223DD5" w:rsidP="007633DA"/>
        </w:tc>
        <w:tc>
          <w:tcPr>
            <w:tcW w:w="2835" w:type="dxa"/>
          </w:tcPr>
          <w:p w:rsidR="00223DD5" w:rsidRPr="00921913" w:rsidRDefault="00223DD5" w:rsidP="007633DA">
            <w:r>
              <w:t>Углубление отдельных  тем обязательных предметов.</w:t>
            </w:r>
          </w:p>
        </w:tc>
        <w:tc>
          <w:tcPr>
            <w:tcW w:w="954" w:type="dxa"/>
          </w:tcPr>
          <w:p w:rsidR="00223DD5" w:rsidRPr="00921913" w:rsidRDefault="00223DD5" w:rsidP="00FD154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Default="00223DD5" w:rsidP="00FD154D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Default="00223DD5" w:rsidP="007633DA">
            <w:r>
              <w:t>Технология создания сайтов.</w:t>
            </w:r>
          </w:p>
          <w:p w:rsidR="00223DD5" w:rsidRPr="00921913" w:rsidRDefault="00223DD5" w:rsidP="007633DA"/>
        </w:tc>
        <w:tc>
          <w:tcPr>
            <w:tcW w:w="2835" w:type="dxa"/>
          </w:tcPr>
          <w:p w:rsidR="00223DD5" w:rsidRPr="00921913" w:rsidRDefault="00223DD5" w:rsidP="007633DA">
            <w:r>
              <w:t>Углубление отдельных  тем обязательных предметов.</w:t>
            </w:r>
          </w:p>
        </w:tc>
        <w:tc>
          <w:tcPr>
            <w:tcW w:w="954" w:type="dxa"/>
          </w:tcPr>
          <w:p w:rsidR="00223DD5" w:rsidRPr="00921913" w:rsidRDefault="00223DD5" w:rsidP="00FD154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Pr="008E3BFF" w:rsidRDefault="00223DD5" w:rsidP="00FD154D">
            <w:pPr>
              <w:jc w:val="center"/>
              <w:rPr>
                <w:lang w:val="en-US"/>
              </w:rPr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921913" w:rsidRDefault="00223DD5" w:rsidP="007633DA">
            <w:r>
              <w:t>Физика: наблюдение, эксперимент, моделирование.</w:t>
            </w:r>
          </w:p>
        </w:tc>
        <w:tc>
          <w:tcPr>
            <w:tcW w:w="2835" w:type="dxa"/>
          </w:tcPr>
          <w:p w:rsidR="00223DD5" w:rsidRPr="00921913" w:rsidRDefault="00223DD5" w:rsidP="007633DA">
            <w:r>
              <w:t>Расширение границ углубляемых учебных дисциплин.</w:t>
            </w:r>
          </w:p>
        </w:tc>
        <w:tc>
          <w:tcPr>
            <w:tcW w:w="954" w:type="dxa"/>
          </w:tcPr>
          <w:p w:rsidR="00223DD5" w:rsidRPr="00921913" w:rsidRDefault="00223DD5" w:rsidP="00FD154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Pr="00D02F85" w:rsidRDefault="00223DD5" w:rsidP="00FD154D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Default="00223DD5" w:rsidP="007633DA">
            <w:r>
              <w:t>Физика в задачах.</w:t>
            </w:r>
          </w:p>
          <w:p w:rsidR="00223DD5" w:rsidRPr="00921913" w:rsidRDefault="00223DD5" w:rsidP="007633DA"/>
        </w:tc>
        <w:tc>
          <w:tcPr>
            <w:tcW w:w="2835" w:type="dxa"/>
          </w:tcPr>
          <w:p w:rsidR="00223DD5" w:rsidRPr="00921913" w:rsidRDefault="00223DD5" w:rsidP="007633DA">
            <w:r>
              <w:t>Расширение границ углубляемых учебных дисциплин.</w:t>
            </w:r>
          </w:p>
        </w:tc>
        <w:tc>
          <w:tcPr>
            <w:tcW w:w="954" w:type="dxa"/>
          </w:tcPr>
          <w:p w:rsidR="00223DD5" w:rsidRPr="00921913" w:rsidRDefault="00223DD5" w:rsidP="00FD154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Pr="008E3BFF" w:rsidRDefault="00223DD5" w:rsidP="00FD154D">
            <w:pPr>
              <w:jc w:val="center"/>
              <w:rPr>
                <w:lang w:val="en-US"/>
              </w:rPr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921913" w:rsidRDefault="00223DD5" w:rsidP="007633DA">
            <w:r>
              <w:t xml:space="preserve">Математические основы </w:t>
            </w:r>
            <w:r>
              <w:lastRenderedPageBreak/>
              <w:t>информатики</w:t>
            </w:r>
          </w:p>
        </w:tc>
        <w:tc>
          <w:tcPr>
            <w:tcW w:w="2835" w:type="dxa"/>
          </w:tcPr>
          <w:p w:rsidR="00223DD5" w:rsidRPr="00921913" w:rsidRDefault="00223DD5" w:rsidP="007633DA">
            <w:r>
              <w:lastRenderedPageBreak/>
              <w:t xml:space="preserve">Расширение границ </w:t>
            </w:r>
            <w:r>
              <w:lastRenderedPageBreak/>
              <w:t>углубляемых учебных дисциплин.</w:t>
            </w:r>
          </w:p>
        </w:tc>
        <w:tc>
          <w:tcPr>
            <w:tcW w:w="954" w:type="dxa"/>
          </w:tcPr>
          <w:p w:rsidR="00223DD5" w:rsidRPr="00921913" w:rsidRDefault="00223DD5" w:rsidP="00FD154D">
            <w:pPr>
              <w:jc w:val="center"/>
            </w:pPr>
            <w:r>
              <w:lastRenderedPageBreak/>
              <w:t>17</w:t>
            </w:r>
          </w:p>
        </w:tc>
        <w:tc>
          <w:tcPr>
            <w:tcW w:w="1440" w:type="dxa"/>
          </w:tcPr>
          <w:p w:rsidR="00223DD5" w:rsidRDefault="00223DD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Pr="008E3BFF" w:rsidRDefault="00223DD5" w:rsidP="00FD154D">
            <w:pPr>
              <w:jc w:val="center"/>
              <w:rPr>
                <w:lang w:val="en-US"/>
              </w:rPr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Default="00223DD5" w:rsidP="007633DA">
            <w:r>
              <w:t xml:space="preserve">Функции и графики. </w:t>
            </w:r>
          </w:p>
          <w:p w:rsidR="00223DD5" w:rsidRPr="00921913" w:rsidRDefault="00223DD5" w:rsidP="007633DA"/>
        </w:tc>
        <w:tc>
          <w:tcPr>
            <w:tcW w:w="2835" w:type="dxa"/>
          </w:tcPr>
          <w:p w:rsidR="00223DD5" w:rsidRPr="00921913" w:rsidRDefault="00223DD5" w:rsidP="007633DA">
            <w:r>
              <w:t>Углубление отдельных  тем обязательных предметов.</w:t>
            </w:r>
          </w:p>
        </w:tc>
        <w:tc>
          <w:tcPr>
            <w:tcW w:w="954" w:type="dxa"/>
          </w:tcPr>
          <w:p w:rsidR="00223DD5" w:rsidRPr="00921913" w:rsidRDefault="00223DD5" w:rsidP="00FD154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Pr="004800F8" w:rsidRDefault="00223DD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D02F85" w:rsidRDefault="00223DD5" w:rsidP="00FD154D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Default="00223DD5" w:rsidP="007633DA">
            <w:r>
              <w:t>Измерение физических величин.</w:t>
            </w:r>
          </w:p>
          <w:p w:rsidR="00223DD5" w:rsidRPr="00921913" w:rsidRDefault="00223DD5" w:rsidP="007633DA"/>
        </w:tc>
        <w:tc>
          <w:tcPr>
            <w:tcW w:w="2835" w:type="dxa"/>
          </w:tcPr>
          <w:p w:rsidR="00223DD5" w:rsidRPr="00921913" w:rsidRDefault="00223DD5" w:rsidP="007633DA">
            <w:r>
              <w:t>Углубление отдельных  тем обязательных предметов.</w:t>
            </w:r>
          </w:p>
        </w:tc>
        <w:tc>
          <w:tcPr>
            <w:tcW w:w="954" w:type="dxa"/>
          </w:tcPr>
          <w:p w:rsidR="00223DD5" w:rsidRPr="00921913" w:rsidRDefault="00223DD5" w:rsidP="00FD154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Pr="00D02F85" w:rsidRDefault="00223DD5" w:rsidP="00FD154D">
            <w:pPr>
              <w:jc w:val="center"/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Default="00223DD5" w:rsidP="007633DA">
            <w:r>
              <w:t>Транспорт.</w:t>
            </w:r>
          </w:p>
          <w:p w:rsidR="00223DD5" w:rsidRDefault="00223DD5" w:rsidP="007633DA">
            <w:pPr>
              <w:ind w:right="-108"/>
            </w:pPr>
            <w:r>
              <w:t>- модуль «Устройство и техническое обслуживание;</w:t>
            </w:r>
          </w:p>
          <w:p w:rsidR="00223DD5" w:rsidRPr="00921913" w:rsidRDefault="00223DD5" w:rsidP="007633DA">
            <w:pPr>
              <w:ind w:right="-108"/>
            </w:pPr>
            <w:r>
              <w:t>- модуль «Правила дорожного движения»;</w:t>
            </w:r>
          </w:p>
        </w:tc>
        <w:tc>
          <w:tcPr>
            <w:tcW w:w="2835" w:type="dxa"/>
          </w:tcPr>
          <w:p w:rsidR="00223DD5" w:rsidRPr="00921913" w:rsidRDefault="00223DD5" w:rsidP="007633DA">
            <w:r>
              <w:t>Предпрофессиональная подготовка</w:t>
            </w:r>
          </w:p>
        </w:tc>
        <w:tc>
          <w:tcPr>
            <w:tcW w:w="954" w:type="dxa"/>
          </w:tcPr>
          <w:p w:rsidR="00223DD5" w:rsidRPr="00921913" w:rsidRDefault="00223DD5" w:rsidP="00FD154D">
            <w:pPr>
              <w:jc w:val="center"/>
            </w:pPr>
            <w:r>
              <w:t>34</w:t>
            </w:r>
          </w:p>
        </w:tc>
        <w:tc>
          <w:tcPr>
            <w:tcW w:w="1440" w:type="dxa"/>
          </w:tcPr>
          <w:p w:rsidR="00223DD5" w:rsidRPr="004800F8" w:rsidRDefault="00223DD5" w:rsidP="00FD154D">
            <w:pPr>
              <w:jc w:val="center"/>
              <w:rPr>
                <w:b/>
              </w:rPr>
            </w:pPr>
            <w:r w:rsidRPr="004800F8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8E3BFF" w:rsidRDefault="00223DD5" w:rsidP="00FD154D">
            <w:pPr>
              <w:jc w:val="center"/>
              <w:rPr>
                <w:lang w:val="en-US"/>
              </w:rPr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Default="00223DD5" w:rsidP="007633DA">
            <w:r>
              <w:t>Компьютерная графика.</w:t>
            </w:r>
          </w:p>
          <w:p w:rsidR="00223DD5" w:rsidRPr="00921913" w:rsidRDefault="00223DD5" w:rsidP="007633DA"/>
        </w:tc>
        <w:tc>
          <w:tcPr>
            <w:tcW w:w="2835" w:type="dxa"/>
          </w:tcPr>
          <w:p w:rsidR="00223DD5" w:rsidRPr="00921913" w:rsidRDefault="00223DD5" w:rsidP="007633DA">
            <w:r>
              <w:t>Углубление отдельных  тем обязательных предметов.</w:t>
            </w:r>
          </w:p>
        </w:tc>
        <w:tc>
          <w:tcPr>
            <w:tcW w:w="954" w:type="dxa"/>
          </w:tcPr>
          <w:p w:rsidR="00223DD5" w:rsidRPr="00921913" w:rsidRDefault="00223DD5" w:rsidP="00FD154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Pr="00D02F85" w:rsidRDefault="00223DD5" w:rsidP="00FD154D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921913" w:rsidRDefault="00223DD5" w:rsidP="007633DA">
            <w:r>
              <w:t>Деловой английский.</w:t>
            </w:r>
          </w:p>
        </w:tc>
        <w:tc>
          <w:tcPr>
            <w:tcW w:w="2835" w:type="dxa"/>
          </w:tcPr>
          <w:p w:rsidR="00223DD5" w:rsidRPr="00921913" w:rsidRDefault="00223DD5" w:rsidP="007633DA">
            <w:r>
              <w:t>Социальные практики</w:t>
            </w:r>
          </w:p>
        </w:tc>
        <w:tc>
          <w:tcPr>
            <w:tcW w:w="954" w:type="dxa"/>
          </w:tcPr>
          <w:p w:rsidR="00223DD5" w:rsidRPr="00921913" w:rsidRDefault="00223DD5" w:rsidP="00FD154D">
            <w:pPr>
              <w:jc w:val="center"/>
            </w:pPr>
            <w:r>
              <w:t>34</w:t>
            </w:r>
          </w:p>
        </w:tc>
        <w:tc>
          <w:tcPr>
            <w:tcW w:w="1440" w:type="dxa"/>
          </w:tcPr>
          <w:p w:rsidR="00223DD5" w:rsidRDefault="00223DD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Pr="00D02F85" w:rsidRDefault="00223DD5" w:rsidP="00FD154D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921913" w:rsidRDefault="00223DD5" w:rsidP="007633DA">
            <w:r>
              <w:t xml:space="preserve"> Эссе как жанр литературного произведения и вид творческой работы.</w:t>
            </w:r>
          </w:p>
        </w:tc>
        <w:tc>
          <w:tcPr>
            <w:tcW w:w="2835" w:type="dxa"/>
          </w:tcPr>
          <w:p w:rsidR="00223DD5" w:rsidRDefault="00223DD5" w:rsidP="007633DA">
            <w:r>
              <w:t>Углубление отдельных  тем обязательных предметов.</w:t>
            </w:r>
          </w:p>
          <w:p w:rsidR="00223DD5" w:rsidRPr="00921913" w:rsidRDefault="00223DD5" w:rsidP="007633DA"/>
        </w:tc>
        <w:tc>
          <w:tcPr>
            <w:tcW w:w="954" w:type="dxa"/>
          </w:tcPr>
          <w:p w:rsidR="00223DD5" w:rsidRPr="00921913" w:rsidRDefault="00223DD5" w:rsidP="00FD154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Pr="00D02F85" w:rsidRDefault="00223DD5" w:rsidP="00FD154D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921913" w:rsidRDefault="00223DD5" w:rsidP="007633DA">
            <w:r>
              <w:t>Человек-общество-мир.</w:t>
            </w:r>
          </w:p>
        </w:tc>
        <w:tc>
          <w:tcPr>
            <w:tcW w:w="2835" w:type="dxa"/>
          </w:tcPr>
          <w:p w:rsidR="00223DD5" w:rsidRPr="00921913" w:rsidRDefault="00223DD5" w:rsidP="007633DA">
            <w:r>
              <w:t>Расширение границ углубляемых учебных дисциплин.</w:t>
            </w:r>
          </w:p>
        </w:tc>
        <w:tc>
          <w:tcPr>
            <w:tcW w:w="954" w:type="dxa"/>
          </w:tcPr>
          <w:p w:rsidR="00223DD5" w:rsidRPr="00921913" w:rsidRDefault="00223DD5" w:rsidP="00FD154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Pr="00D02F85" w:rsidRDefault="00223DD5" w:rsidP="00FD154D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921913" w:rsidRDefault="00223DD5" w:rsidP="007633DA">
            <w:r>
              <w:t>Практическая стилистика.</w:t>
            </w:r>
          </w:p>
        </w:tc>
        <w:tc>
          <w:tcPr>
            <w:tcW w:w="2835" w:type="dxa"/>
          </w:tcPr>
          <w:p w:rsidR="00223DD5" w:rsidRPr="00921913" w:rsidRDefault="00223DD5" w:rsidP="007633DA">
            <w:r>
              <w:t>Социальные практики</w:t>
            </w:r>
          </w:p>
        </w:tc>
        <w:tc>
          <w:tcPr>
            <w:tcW w:w="954" w:type="dxa"/>
          </w:tcPr>
          <w:p w:rsidR="00223DD5" w:rsidRPr="00921913" w:rsidRDefault="00223DD5" w:rsidP="00FD154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Pr="004800F8" w:rsidRDefault="00223DD5" w:rsidP="00FD154D">
            <w:pPr>
              <w:jc w:val="center"/>
              <w:rPr>
                <w:b/>
              </w:rPr>
            </w:pPr>
            <w:r w:rsidRPr="004800F8"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8E3BFF" w:rsidRDefault="00223DD5" w:rsidP="00FD154D">
            <w:pPr>
              <w:jc w:val="center"/>
              <w:rPr>
                <w:lang w:val="en-US"/>
              </w:rPr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921913" w:rsidRDefault="00223DD5" w:rsidP="007633DA">
            <w:r>
              <w:t>Деловой русский язык.</w:t>
            </w:r>
          </w:p>
        </w:tc>
        <w:tc>
          <w:tcPr>
            <w:tcW w:w="2835" w:type="dxa"/>
          </w:tcPr>
          <w:p w:rsidR="00223DD5" w:rsidRPr="00921913" w:rsidRDefault="00223DD5" w:rsidP="007633DA">
            <w:r>
              <w:t>Расширение границ углубляемых учебных дисциплин.</w:t>
            </w:r>
          </w:p>
        </w:tc>
        <w:tc>
          <w:tcPr>
            <w:tcW w:w="954" w:type="dxa"/>
          </w:tcPr>
          <w:p w:rsidR="00223DD5" w:rsidRPr="00921913" w:rsidRDefault="00223DD5" w:rsidP="00FD154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Pr="008E3BFF" w:rsidRDefault="00223DD5" w:rsidP="00FD154D">
            <w:pPr>
              <w:jc w:val="center"/>
              <w:rPr>
                <w:lang w:val="en-US"/>
              </w:rPr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921913" w:rsidRDefault="00223DD5" w:rsidP="007633DA">
            <w:r>
              <w:t xml:space="preserve"> Философские беседы</w:t>
            </w:r>
          </w:p>
        </w:tc>
        <w:tc>
          <w:tcPr>
            <w:tcW w:w="2835" w:type="dxa"/>
          </w:tcPr>
          <w:p w:rsidR="00223DD5" w:rsidRPr="00921913" w:rsidRDefault="00223DD5" w:rsidP="007633DA">
            <w:r>
              <w:t>Расширение границ углубляемых учебных дисциплин.</w:t>
            </w:r>
          </w:p>
        </w:tc>
        <w:tc>
          <w:tcPr>
            <w:tcW w:w="954" w:type="dxa"/>
          </w:tcPr>
          <w:p w:rsidR="00223DD5" w:rsidRPr="00921913" w:rsidRDefault="00223DD5" w:rsidP="00FD154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Default="00223DD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Pr="008E3BFF" w:rsidRDefault="00223DD5" w:rsidP="00FD154D">
            <w:pPr>
              <w:jc w:val="center"/>
              <w:rPr>
                <w:lang w:val="en-US"/>
              </w:rPr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921913" w:rsidRDefault="00223DD5" w:rsidP="007633DA">
            <w:r>
              <w:t>Условия успешной коммуникации</w:t>
            </w:r>
          </w:p>
        </w:tc>
        <w:tc>
          <w:tcPr>
            <w:tcW w:w="2835" w:type="dxa"/>
          </w:tcPr>
          <w:p w:rsidR="00223DD5" w:rsidRPr="00921913" w:rsidRDefault="00223DD5" w:rsidP="007633DA">
            <w:r>
              <w:t>Расширение границ углубляемых учебных дисциплин.</w:t>
            </w:r>
          </w:p>
        </w:tc>
        <w:tc>
          <w:tcPr>
            <w:tcW w:w="954" w:type="dxa"/>
          </w:tcPr>
          <w:p w:rsidR="00223DD5" w:rsidRPr="00921913" w:rsidRDefault="00223DD5" w:rsidP="00FD154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Pr="004800F8" w:rsidRDefault="00223DD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Default="00223DD5" w:rsidP="00FD154D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921913" w:rsidRDefault="00223DD5" w:rsidP="007633DA">
            <w:r>
              <w:t xml:space="preserve"> Психология человека и общества.</w:t>
            </w:r>
          </w:p>
        </w:tc>
        <w:tc>
          <w:tcPr>
            <w:tcW w:w="2835" w:type="dxa"/>
          </w:tcPr>
          <w:p w:rsidR="00223DD5" w:rsidRPr="00921913" w:rsidRDefault="00223DD5" w:rsidP="007633DA">
            <w:r>
              <w:t xml:space="preserve">Расширение границ углубляемых учебных </w:t>
            </w:r>
            <w:r>
              <w:lastRenderedPageBreak/>
              <w:t>дисциплин.</w:t>
            </w:r>
          </w:p>
        </w:tc>
        <w:tc>
          <w:tcPr>
            <w:tcW w:w="954" w:type="dxa"/>
          </w:tcPr>
          <w:p w:rsidR="00223DD5" w:rsidRPr="00921913" w:rsidRDefault="00223DD5" w:rsidP="00FD154D">
            <w:pPr>
              <w:jc w:val="center"/>
            </w:pPr>
            <w:r>
              <w:lastRenderedPageBreak/>
              <w:t>17</w:t>
            </w:r>
          </w:p>
        </w:tc>
        <w:tc>
          <w:tcPr>
            <w:tcW w:w="1440" w:type="dxa"/>
          </w:tcPr>
          <w:p w:rsidR="00223DD5" w:rsidRDefault="00223DD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23DD5" w:rsidRPr="00D02F85" w:rsidRDefault="00223DD5" w:rsidP="00FD154D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Default="00223DD5" w:rsidP="007633DA">
            <w:r>
              <w:t>Нетрадиционные жанры сочинений</w:t>
            </w:r>
          </w:p>
        </w:tc>
        <w:tc>
          <w:tcPr>
            <w:tcW w:w="2835" w:type="dxa"/>
          </w:tcPr>
          <w:p w:rsidR="00223DD5" w:rsidRPr="00921913" w:rsidRDefault="00223DD5" w:rsidP="007633DA">
            <w:r>
              <w:t>Углубление отдельных  тем обязательных предметов.</w:t>
            </w:r>
          </w:p>
        </w:tc>
        <w:tc>
          <w:tcPr>
            <w:tcW w:w="954" w:type="dxa"/>
          </w:tcPr>
          <w:p w:rsidR="00223DD5" w:rsidRPr="00921913" w:rsidRDefault="00223DD5" w:rsidP="00FD154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Pr="004800F8" w:rsidRDefault="00223DD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D02F85" w:rsidRDefault="00223DD5" w:rsidP="00FD154D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Default="00223DD5" w:rsidP="007633DA">
            <w:proofErr w:type="spellStart"/>
            <w:r>
              <w:t>Речеведческий</w:t>
            </w:r>
            <w:proofErr w:type="spellEnd"/>
            <w:r>
              <w:t xml:space="preserve"> анализ текста</w:t>
            </w:r>
          </w:p>
        </w:tc>
        <w:tc>
          <w:tcPr>
            <w:tcW w:w="2835" w:type="dxa"/>
          </w:tcPr>
          <w:p w:rsidR="00223DD5" w:rsidRDefault="00223DD5" w:rsidP="007633DA">
            <w:r>
              <w:t>Расширение границ углубляемых учебных дисциплин.</w:t>
            </w:r>
          </w:p>
        </w:tc>
        <w:tc>
          <w:tcPr>
            <w:tcW w:w="954" w:type="dxa"/>
          </w:tcPr>
          <w:p w:rsidR="00223DD5" w:rsidRDefault="00223DD5" w:rsidP="00FD154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Pr="004800F8" w:rsidRDefault="00223DD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D02F85" w:rsidRDefault="00223DD5" w:rsidP="00FD154D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Default="00223DD5" w:rsidP="007633DA">
            <w:r>
              <w:t>Решение нестандартных задач</w:t>
            </w:r>
          </w:p>
        </w:tc>
        <w:tc>
          <w:tcPr>
            <w:tcW w:w="2835" w:type="dxa"/>
          </w:tcPr>
          <w:p w:rsidR="00223DD5" w:rsidRDefault="00223DD5" w:rsidP="007633DA">
            <w:r>
              <w:t>Расширение границ углубляемых учебных дисциплин.</w:t>
            </w:r>
          </w:p>
        </w:tc>
        <w:tc>
          <w:tcPr>
            <w:tcW w:w="954" w:type="dxa"/>
          </w:tcPr>
          <w:p w:rsidR="00223DD5" w:rsidRDefault="00223DD5" w:rsidP="00FD154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Pr="004800F8" w:rsidRDefault="00223DD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D02F85" w:rsidRDefault="00223DD5" w:rsidP="00FD154D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ED42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8E3BFF" w:rsidRDefault="00223DD5" w:rsidP="007633DA">
            <w:r>
              <w:t>Русское правописание: орфография</w:t>
            </w:r>
          </w:p>
        </w:tc>
        <w:tc>
          <w:tcPr>
            <w:tcW w:w="2835" w:type="dxa"/>
          </w:tcPr>
          <w:p w:rsidR="00223DD5" w:rsidRDefault="00223DD5" w:rsidP="007633DA">
            <w:r>
              <w:t>Углубление отдельных  тем обязательных предметов.</w:t>
            </w:r>
          </w:p>
        </w:tc>
        <w:tc>
          <w:tcPr>
            <w:tcW w:w="954" w:type="dxa"/>
          </w:tcPr>
          <w:p w:rsidR="00223DD5" w:rsidRDefault="00223DD5" w:rsidP="00FD154D">
            <w:pPr>
              <w:jc w:val="center"/>
            </w:pPr>
            <w:r>
              <w:t>34</w:t>
            </w:r>
          </w:p>
        </w:tc>
        <w:tc>
          <w:tcPr>
            <w:tcW w:w="1440" w:type="dxa"/>
          </w:tcPr>
          <w:p w:rsidR="00223DD5" w:rsidRPr="004800F8" w:rsidRDefault="00223DD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23DD5" w:rsidRPr="008E3BFF" w:rsidRDefault="00223DD5" w:rsidP="00FD154D">
            <w:pPr>
              <w:jc w:val="center"/>
            </w:pPr>
          </w:p>
        </w:tc>
      </w:tr>
      <w:tr w:rsidR="00223DD5" w:rsidRPr="005C5F0A" w:rsidTr="005B77F6">
        <w:tc>
          <w:tcPr>
            <w:tcW w:w="1843" w:type="dxa"/>
            <w:vMerge w:val="restart"/>
          </w:tcPr>
          <w:p w:rsidR="00223DD5" w:rsidRDefault="00223DD5" w:rsidP="00A73E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СОШ</w:t>
            </w:r>
          </w:p>
          <w:p w:rsidR="00223DD5" w:rsidRPr="005C5F0A" w:rsidRDefault="00223DD5" w:rsidP="00A73E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Новый </w:t>
            </w:r>
            <w:proofErr w:type="spellStart"/>
            <w:r>
              <w:rPr>
                <w:b/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1984" w:type="dxa"/>
            <w:vMerge w:val="restart"/>
          </w:tcPr>
          <w:p w:rsidR="00223DD5" w:rsidRPr="005C5F0A" w:rsidRDefault="00223DD5" w:rsidP="00D41EE6">
            <w:pPr>
              <w:rPr>
                <w:sz w:val="22"/>
                <w:szCs w:val="22"/>
              </w:rPr>
            </w:pPr>
            <w:r w:rsidRPr="005C5F0A">
              <w:rPr>
                <w:sz w:val="22"/>
                <w:szCs w:val="22"/>
              </w:rPr>
              <w:t>Физико-математический</w:t>
            </w:r>
          </w:p>
        </w:tc>
        <w:tc>
          <w:tcPr>
            <w:tcW w:w="1985" w:type="dxa"/>
            <w:vMerge w:val="restart"/>
          </w:tcPr>
          <w:p w:rsidR="00223DD5" w:rsidRPr="005C5F0A" w:rsidRDefault="00223DD5" w:rsidP="00D41EE6">
            <w:pPr>
              <w:rPr>
                <w:sz w:val="22"/>
                <w:szCs w:val="22"/>
              </w:rPr>
            </w:pPr>
            <w:r w:rsidRPr="005C5F0A">
              <w:rPr>
                <w:sz w:val="22"/>
                <w:szCs w:val="22"/>
              </w:rPr>
              <w:t>Математика</w:t>
            </w:r>
          </w:p>
          <w:p w:rsidR="00223DD5" w:rsidRPr="005C5F0A" w:rsidRDefault="00223DD5" w:rsidP="00D41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  <w:p w:rsidR="00223DD5" w:rsidRPr="005C5F0A" w:rsidRDefault="00223DD5" w:rsidP="00D41EE6">
            <w:pPr>
              <w:rPr>
                <w:sz w:val="22"/>
                <w:szCs w:val="22"/>
              </w:rPr>
            </w:pPr>
            <w:r w:rsidRPr="005C5F0A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118" w:type="dxa"/>
          </w:tcPr>
          <w:p w:rsidR="00223DD5" w:rsidRPr="00310414" w:rsidRDefault="00223DD5" w:rsidP="007633DA">
            <w:r w:rsidRPr="00310414">
              <w:t>1.Русский язык для говорения и письма</w:t>
            </w:r>
          </w:p>
        </w:tc>
        <w:tc>
          <w:tcPr>
            <w:tcW w:w="2835" w:type="dxa"/>
          </w:tcPr>
          <w:p w:rsidR="00223DD5" w:rsidRPr="00310414" w:rsidRDefault="00223DD5" w:rsidP="007633DA">
            <w:r w:rsidRPr="00310414"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23DD5" w:rsidRPr="00310414" w:rsidRDefault="007633DA" w:rsidP="00A73E10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23DD5" w:rsidRPr="00310414" w:rsidRDefault="00223DD5" w:rsidP="00A73E10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23DD5" w:rsidRPr="00310414" w:rsidRDefault="00223DD5" w:rsidP="00A73E10">
            <w:pPr>
              <w:jc w:val="center"/>
            </w:pPr>
            <w:r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310414" w:rsidRDefault="00223DD5" w:rsidP="007633DA">
            <w:pPr>
              <w:rPr>
                <w:b/>
              </w:rPr>
            </w:pPr>
            <w:r w:rsidRPr="00310414">
              <w:t>2.Деловой русский язык</w:t>
            </w:r>
          </w:p>
        </w:tc>
        <w:tc>
          <w:tcPr>
            <w:tcW w:w="2835" w:type="dxa"/>
          </w:tcPr>
          <w:p w:rsidR="00223DD5" w:rsidRPr="00310414" w:rsidRDefault="00223DD5" w:rsidP="007633DA">
            <w:pPr>
              <w:rPr>
                <w:b/>
              </w:rPr>
            </w:pPr>
            <w:r w:rsidRPr="00310414"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23DD5" w:rsidRPr="007633DA" w:rsidRDefault="007633DA" w:rsidP="00A73E10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23DD5" w:rsidRPr="007633DA" w:rsidRDefault="00223DD5" w:rsidP="00A73E10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23DD5" w:rsidRPr="007633DA" w:rsidRDefault="00223DD5" w:rsidP="00A73E10">
            <w:pPr>
              <w:jc w:val="center"/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310414" w:rsidRDefault="00223DD5" w:rsidP="007633DA">
            <w:pPr>
              <w:rPr>
                <w:b/>
              </w:rPr>
            </w:pPr>
            <w:r w:rsidRPr="00310414">
              <w:t>3.Условия успешной коммуникации</w:t>
            </w:r>
          </w:p>
        </w:tc>
        <w:tc>
          <w:tcPr>
            <w:tcW w:w="2835" w:type="dxa"/>
          </w:tcPr>
          <w:p w:rsidR="00223DD5" w:rsidRPr="00310414" w:rsidRDefault="00223DD5" w:rsidP="007633DA">
            <w:pPr>
              <w:rPr>
                <w:b/>
              </w:rPr>
            </w:pPr>
            <w:r w:rsidRPr="00310414">
              <w:t>Расширение границ углубляемых дисциплин</w:t>
            </w:r>
          </w:p>
        </w:tc>
        <w:tc>
          <w:tcPr>
            <w:tcW w:w="954" w:type="dxa"/>
          </w:tcPr>
          <w:p w:rsidR="00223DD5" w:rsidRPr="007633DA" w:rsidRDefault="007633DA" w:rsidP="00A73E10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23DD5" w:rsidRPr="007633DA" w:rsidRDefault="00223DD5" w:rsidP="00A73E10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23DD5" w:rsidRPr="007633DA" w:rsidRDefault="00223DD5" w:rsidP="00A73E10">
            <w:pPr>
              <w:jc w:val="center"/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310414" w:rsidRDefault="00223DD5" w:rsidP="007633DA">
            <w:r w:rsidRPr="00310414">
              <w:t>4.Современный отечественный литературный процесс</w:t>
            </w:r>
          </w:p>
        </w:tc>
        <w:tc>
          <w:tcPr>
            <w:tcW w:w="2835" w:type="dxa"/>
          </w:tcPr>
          <w:p w:rsidR="00223DD5" w:rsidRPr="00310414" w:rsidRDefault="00223DD5" w:rsidP="007633DA">
            <w:r w:rsidRPr="00310414">
              <w:t>Расширение границ углубляемых дисципли</w:t>
            </w:r>
            <w:r>
              <w:t>н</w:t>
            </w:r>
          </w:p>
        </w:tc>
        <w:tc>
          <w:tcPr>
            <w:tcW w:w="954" w:type="dxa"/>
          </w:tcPr>
          <w:p w:rsidR="00223DD5" w:rsidRPr="007633DA" w:rsidRDefault="007633DA" w:rsidP="00A73E10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23DD5" w:rsidRPr="007633DA" w:rsidRDefault="00223DD5" w:rsidP="00A73E10">
            <w:pPr>
              <w:jc w:val="center"/>
            </w:pPr>
          </w:p>
        </w:tc>
        <w:tc>
          <w:tcPr>
            <w:tcW w:w="1434" w:type="dxa"/>
          </w:tcPr>
          <w:p w:rsidR="00223DD5" w:rsidRPr="007633DA" w:rsidRDefault="00223DD5" w:rsidP="00A73E10">
            <w:pPr>
              <w:jc w:val="center"/>
            </w:pPr>
            <w:r w:rsidRPr="007633DA"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310414" w:rsidRDefault="00223DD5" w:rsidP="007633DA">
            <w:r w:rsidRPr="00310414">
              <w:t>5.Математический язык через призму естественного языка или язык математики</w:t>
            </w:r>
          </w:p>
        </w:tc>
        <w:tc>
          <w:tcPr>
            <w:tcW w:w="2835" w:type="dxa"/>
          </w:tcPr>
          <w:p w:rsidR="00223DD5" w:rsidRPr="00310414" w:rsidRDefault="00223DD5" w:rsidP="007633DA">
            <w:r w:rsidRPr="00310414">
              <w:t>Расширение границ углубляемых дисциплин.</w:t>
            </w:r>
          </w:p>
        </w:tc>
        <w:tc>
          <w:tcPr>
            <w:tcW w:w="954" w:type="dxa"/>
          </w:tcPr>
          <w:p w:rsidR="00223DD5" w:rsidRPr="007633DA" w:rsidRDefault="007633DA" w:rsidP="00A73E10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23DD5" w:rsidRPr="007633DA" w:rsidRDefault="00223DD5" w:rsidP="00A73E10">
            <w:pPr>
              <w:jc w:val="center"/>
            </w:pPr>
          </w:p>
        </w:tc>
        <w:tc>
          <w:tcPr>
            <w:tcW w:w="1434" w:type="dxa"/>
          </w:tcPr>
          <w:p w:rsidR="00223DD5" w:rsidRPr="007633DA" w:rsidRDefault="00223DD5" w:rsidP="00A73E10">
            <w:pPr>
              <w:jc w:val="center"/>
            </w:pPr>
            <w:r w:rsidRPr="007633DA"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310414" w:rsidRDefault="00223DD5" w:rsidP="007633DA">
            <w:r w:rsidRPr="00310414">
              <w:t>6.Замечательные неравенства, их обоснование и применение</w:t>
            </w:r>
          </w:p>
        </w:tc>
        <w:tc>
          <w:tcPr>
            <w:tcW w:w="2835" w:type="dxa"/>
          </w:tcPr>
          <w:p w:rsidR="00223DD5" w:rsidRPr="00310414" w:rsidRDefault="00223DD5" w:rsidP="007633DA">
            <w:r w:rsidRPr="00310414">
              <w:t>Расширение границ углубляемых дисциплин.</w:t>
            </w:r>
          </w:p>
        </w:tc>
        <w:tc>
          <w:tcPr>
            <w:tcW w:w="954" w:type="dxa"/>
          </w:tcPr>
          <w:p w:rsidR="00223DD5" w:rsidRPr="007633DA" w:rsidRDefault="007633DA" w:rsidP="00A73E10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23DD5" w:rsidRPr="007633DA" w:rsidRDefault="00223DD5" w:rsidP="00A73E10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23DD5" w:rsidRPr="007633DA" w:rsidRDefault="00223DD5" w:rsidP="00A73E10">
            <w:pPr>
              <w:jc w:val="center"/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310414" w:rsidRDefault="00223DD5" w:rsidP="007633DA">
            <w:r w:rsidRPr="00310414">
              <w:t>7.Геометрическое моделирование окружающего мира</w:t>
            </w:r>
          </w:p>
        </w:tc>
        <w:tc>
          <w:tcPr>
            <w:tcW w:w="2835" w:type="dxa"/>
          </w:tcPr>
          <w:p w:rsidR="00223DD5" w:rsidRPr="00310414" w:rsidRDefault="00223DD5" w:rsidP="007633DA">
            <w:r w:rsidRPr="00310414">
              <w:t>Расширение границ углубляемых дисциплин</w:t>
            </w:r>
          </w:p>
        </w:tc>
        <w:tc>
          <w:tcPr>
            <w:tcW w:w="954" w:type="dxa"/>
          </w:tcPr>
          <w:p w:rsidR="00223DD5" w:rsidRPr="007633DA" w:rsidRDefault="007633DA" w:rsidP="00A73E10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23DD5" w:rsidRPr="007633DA" w:rsidRDefault="00223DD5" w:rsidP="00A73E10">
            <w:pPr>
              <w:jc w:val="center"/>
            </w:pPr>
          </w:p>
        </w:tc>
        <w:tc>
          <w:tcPr>
            <w:tcW w:w="1434" w:type="dxa"/>
          </w:tcPr>
          <w:p w:rsidR="00223DD5" w:rsidRPr="007633DA" w:rsidRDefault="00223DD5" w:rsidP="00A73E10">
            <w:pPr>
              <w:jc w:val="center"/>
            </w:pPr>
            <w:r w:rsidRPr="007633DA">
              <w:t>+</w:t>
            </w: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310414" w:rsidRDefault="00223DD5" w:rsidP="007633DA">
            <w:r w:rsidRPr="00310414">
              <w:t>8.История химии</w:t>
            </w:r>
          </w:p>
        </w:tc>
        <w:tc>
          <w:tcPr>
            <w:tcW w:w="2835" w:type="dxa"/>
          </w:tcPr>
          <w:p w:rsidR="00223DD5" w:rsidRPr="00310414" w:rsidRDefault="00223DD5" w:rsidP="007633DA">
            <w:r w:rsidRPr="00310414"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23DD5" w:rsidRPr="007633DA" w:rsidRDefault="007633DA" w:rsidP="00A73E10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23DD5" w:rsidRPr="007633DA" w:rsidRDefault="00223DD5" w:rsidP="00A73E10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23DD5" w:rsidRPr="007633DA" w:rsidRDefault="00223DD5" w:rsidP="00A73E10">
            <w:pPr>
              <w:jc w:val="center"/>
            </w:pPr>
          </w:p>
        </w:tc>
      </w:tr>
      <w:tr w:rsidR="00223DD5" w:rsidRPr="005C5F0A" w:rsidTr="005B77F6">
        <w:tc>
          <w:tcPr>
            <w:tcW w:w="1843" w:type="dxa"/>
            <w:vMerge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23DD5" w:rsidRPr="005C5F0A" w:rsidRDefault="00223DD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23DD5" w:rsidRPr="00310414" w:rsidRDefault="00223DD5" w:rsidP="007633DA">
            <w:r w:rsidRPr="00310414">
              <w:t>9.Технология создания сайтов</w:t>
            </w:r>
          </w:p>
        </w:tc>
        <w:tc>
          <w:tcPr>
            <w:tcW w:w="2835" w:type="dxa"/>
          </w:tcPr>
          <w:p w:rsidR="00223DD5" w:rsidRPr="00310414" w:rsidRDefault="00223DD5" w:rsidP="007633DA">
            <w:r w:rsidRPr="00310414"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23DD5" w:rsidRPr="007633DA" w:rsidRDefault="007633DA" w:rsidP="00A73E10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23DD5" w:rsidRPr="007633DA" w:rsidRDefault="00223DD5" w:rsidP="00A73E10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23DD5" w:rsidRPr="007633DA" w:rsidRDefault="00223DD5" w:rsidP="00A73E10">
            <w:pPr>
              <w:jc w:val="center"/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310414" w:rsidRDefault="00270725" w:rsidP="007633DA">
            <w:r w:rsidRPr="00310414">
              <w:t>10.Компьютерная графика</w:t>
            </w:r>
          </w:p>
        </w:tc>
        <w:tc>
          <w:tcPr>
            <w:tcW w:w="2835" w:type="dxa"/>
          </w:tcPr>
          <w:p w:rsidR="00270725" w:rsidRPr="00310414" w:rsidRDefault="00270725" w:rsidP="007633DA">
            <w:r w:rsidRPr="00310414">
              <w:t>Расширение границ углубляемых дисциплин</w:t>
            </w:r>
          </w:p>
        </w:tc>
        <w:tc>
          <w:tcPr>
            <w:tcW w:w="954" w:type="dxa"/>
          </w:tcPr>
          <w:p w:rsidR="00270725" w:rsidRPr="007633DA" w:rsidRDefault="00270725" w:rsidP="00270725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270725">
            <w:pPr>
              <w:jc w:val="center"/>
            </w:pPr>
          </w:p>
        </w:tc>
        <w:tc>
          <w:tcPr>
            <w:tcW w:w="1434" w:type="dxa"/>
          </w:tcPr>
          <w:p w:rsidR="00270725" w:rsidRPr="007633DA" w:rsidRDefault="00270725" w:rsidP="00270725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310414" w:rsidRDefault="00270725" w:rsidP="007633DA">
            <w:r w:rsidRPr="00310414">
              <w:t>11.Технология работы с библиотечными и сетевыми ресурсами</w:t>
            </w:r>
          </w:p>
        </w:tc>
        <w:tc>
          <w:tcPr>
            <w:tcW w:w="2835" w:type="dxa"/>
          </w:tcPr>
          <w:p w:rsidR="00270725" w:rsidRPr="00310414" w:rsidRDefault="00270725" w:rsidP="007633DA">
            <w:r w:rsidRPr="00310414">
              <w:t>Углубление отдельных тем обязательных предметов.</w:t>
            </w:r>
          </w:p>
        </w:tc>
        <w:tc>
          <w:tcPr>
            <w:tcW w:w="954" w:type="dxa"/>
          </w:tcPr>
          <w:p w:rsidR="00270725" w:rsidRPr="007633DA" w:rsidRDefault="00270725" w:rsidP="00A73E10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A73E10">
            <w:pPr>
              <w:jc w:val="center"/>
            </w:pPr>
          </w:p>
        </w:tc>
        <w:tc>
          <w:tcPr>
            <w:tcW w:w="1434" w:type="dxa"/>
          </w:tcPr>
          <w:p w:rsidR="00270725" w:rsidRPr="007633DA" w:rsidRDefault="00270725" w:rsidP="00A73E10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310414" w:rsidRDefault="00270725" w:rsidP="007633DA">
            <w:r w:rsidRPr="00310414">
              <w:t>12.Учимся проектировать на компьютере</w:t>
            </w:r>
          </w:p>
        </w:tc>
        <w:tc>
          <w:tcPr>
            <w:tcW w:w="2835" w:type="dxa"/>
          </w:tcPr>
          <w:p w:rsidR="00270725" w:rsidRPr="00310414" w:rsidRDefault="00270725" w:rsidP="007633DA">
            <w:r w:rsidRPr="00310414">
              <w:t>Расширение границ углубляемых дисциплин</w:t>
            </w:r>
          </w:p>
        </w:tc>
        <w:tc>
          <w:tcPr>
            <w:tcW w:w="954" w:type="dxa"/>
          </w:tcPr>
          <w:p w:rsidR="00270725" w:rsidRPr="007633DA" w:rsidRDefault="00270725" w:rsidP="00A73E10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A73E10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A73E10">
            <w:pPr>
              <w:jc w:val="center"/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310414" w:rsidRDefault="00270725" w:rsidP="007633DA">
            <w:r w:rsidRPr="00310414">
              <w:t>13.История техники</w:t>
            </w:r>
          </w:p>
        </w:tc>
        <w:tc>
          <w:tcPr>
            <w:tcW w:w="2835" w:type="dxa"/>
          </w:tcPr>
          <w:p w:rsidR="00270725" w:rsidRPr="00310414" w:rsidRDefault="00270725" w:rsidP="007633DA">
            <w:r w:rsidRPr="00310414">
              <w:t>Удовлетворение по</w:t>
            </w:r>
            <w:r>
              <w:t>знавательных интересов учащихся</w:t>
            </w:r>
          </w:p>
        </w:tc>
        <w:tc>
          <w:tcPr>
            <w:tcW w:w="954" w:type="dxa"/>
          </w:tcPr>
          <w:p w:rsidR="00270725" w:rsidRPr="007633DA" w:rsidRDefault="00270725" w:rsidP="00A73E10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A73E10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A73E10">
            <w:pPr>
              <w:jc w:val="center"/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310414" w:rsidRDefault="00270725" w:rsidP="007633DA">
            <w:r w:rsidRPr="00310414">
              <w:t>14.Физика: наблюдение, эксперимент, моделирование</w:t>
            </w:r>
          </w:p>
        </w:tc>
        <w:tc>
          <w:tcPr>
            <w:tcW w:w="2835" w:type="dxa"/>
          </w:tcPr>
          <w:p w:rsidR="00270725" w:rsidRPr="00310414" w:rsidRDefault="00270725" w:rsidP="007633DA">
            <w:r w:rsidRPr="00310414">
              <w:t>Удовлетворение по</w:t>
            </w:r>
            <w:r>
              <w:t>знавательных интересов учащихся</w:t>
            </w:r>
          </w:p>
        </w:tc>
        <w:tc>
          <w:tcPr>
            <w:tcW w:w="954" w:type="dxa"/>
          </w:tcPr>
          <w:p w:rsidR="00270725" w:rsidRPr="007633DA" w:rsidRDefault="00270725" w:rsidP="00A73E10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A73E10">
            <w:pPr>
              <w:jc w:val="center"/>
            </w:pPr>
          </w:p>
        </w:tc>
        <w:tc>
          <w:tcPr>
            <w:tcW w:w="1434" w:type="dxa"/>
          </w:tcPr>
          <w:p w:rsidR="00270725" w:rsidRPr="007633DA" w:rsidRDefault="00270725" w:rsidP="00A73E10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310414" w:rsidRDefault="00270725" w:rsidP="007633DA">
            <w:r w:rsidRPr="00310414">
              <w:t>15.Медицина: наука прошлого, настоящего, будущего</w:t>
            </w:r>
          </w:p>
        </w:tc>
        <w:tc>
          <w:tcPr>
            <w:tcW w:w="2835" w:type="dxa"/>
          </w:tcPr>
          <w:p w:rsidR="00270725" w:rsidRPr="00310414" w:rsidRDefault="00270725" w:rsidP="007633DA">
            <w:r w:rsidRPr="00310414">
              <w:t>Удовлетворение по</w:t>
            </w:r>
            <w:r>
              <w:t>знавательных интересов учащихся</w:t>
            </w:r>
          </w:p>
        </w:tc>
        <w:tc>
          <w:tcPr>
            <w:tcW w:w="954" w:type="dxa"/>
          </w:tcPr>
          <w:p w:rsidR="00270725" w:rsidRPr="007633DA" w:rsidRDefault="00270725" w:rsidP="00A73E10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A73E10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A73E10">
            <w:pPr>
              <w:jc w:val="center"/>
            </w:pPr>
          </w:p>
        </w:tc>
      </w:tr>
      <w:tr w:rsidR="00270725" w:rsidRPr="005C5F0A" w:rsidTr="005B77F6">
        <w:tc>
          <w:tcPr>
            <w:tcW w:w="1843" w:type="dxa"/>
            <w:vMerge w:val="restart"/>
          </w:tcPr>
          <w:p w:rsidR="00270725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</w:t>
            </w:r>
            <w:r w:rsidRPr="005C5F0A">
              <w:rPr>
                <w:b/>
                <w:sz w:val="22"/>
                <w:szCs w:val="22"/>
              </w:rPr>
              <w:t xml:space="preserve"> СОШ</w:t>
            </w:r>
          </w:p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>. Петровка</w:t>
            </w:r>
          </w:p>
        </w:tc>
        <w:tc>
          <w:tcPr>
            <w:tcW w:w="1984" w:type="dxa"/>
            <w:vMerge w:val="restart"/>
          </w:tcPr>
          <w:p w:rsidR="00270725" w:rsidRPr="006460E9" w:rsidRDefault="00270725" w:rsidP="00D41EE6">
            <w:r w:rsidRPr="006460E9">
              <w:t xml:space="preserve">Физико  </w:t>
            </w:r>
            <w:proofErr w:type="gramStart"/>
            <w:r w:rsidRPr="006460E9">
              <w:t>-м</w:t>
            </w:r>
            <w:proofErr w:type="gramEnd"/>
            <w:r w:rsidRPr="006460E9">
              <w:t>атематический</w:t>
            </w:r>
          </w:p>
        </w:tc>
        <w:tc>
          <w:tcPr>
            <w:tcW w:w="1985" w:type="dxa"/>
            <w:vMerge w:val="restart"/>
          </w:tcPr>
          <w:p w:rsidR="00270725" w:rsidRPr="006460E9" w:rsidRDefault="00270725" w:rsidP="00A73E10">
            <w:r w:rsidRPr="006460E9">
              <w:t>Математика</w:t>
            </w:r>
          </w:p>
          <w:p w:rsidR="00270725" w:rsidRPr="006460E9" w:rsidRDefault="00270725" w:rsidP="00A73E10">
            <w:r w:rsidRPr="006460E9">
              <w:t>Физика</w:t>
            </w:r>
          </w:p>
          <w:p w:rsidR="00270725" w:rsidRPr="006460E9" w:rsidRDefault="00270725" w:rsidP="00A73E10">
            <w:r w:rsidRPr="006460E9">
              <w:t>Информатика и ИКТ</w:t>
            </w:r>
          </w:p>
        </w:tc>
        <w:tc>
          <w:tcPr>
            <w:tcW w:w="3118" w:type="dxa"/>
          </w:tcPr>
          <w:p w:rsidR="00270725" w:rsidRDefault="00270725" w:rsidP="00763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Деловой русский язык </w:t>
            </w:r>
          </w:p>
          <w:p w:rsidR="00270725" w:rsidRDefault="00270725" w:rsidP="007633D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70725" w:rsidRDefault="00270725" w:rsidP="007633DA">
            <w:r w:rsidRPr="00340D2F">
              <w:rPr>
                <w:color w:val="000000"/>
                <w:sz w:val="22"/>
                <w:szCs w:val="22"/>
              </w:rPr>
              <w:t>Углубление отдельных тем обязательных предметов.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t>34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Pr="00077264" w:rsidRDefault="00270725" w:rsidP="007633DA">
            <w:r>
              <w:t>Функция помогает уравнениям</w:t>
            </w:r>
          </w:p>
        </w:tc>
        <w:tc>
          <w:tcPr>
            <w:tcW w:w="2835" w:type="dxa"/>
          </w:tcPr>
          <w:p w:rsidR="00270725" w:rsidRPr="004463DD" w:rsidRDefault="00270725" w:rsidP="007633DA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Расширение границ углубляемых дисциплин.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t>34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rPr>
                <w:b/>
              </w:rPr>
            </w:pPr>
          </w:p>
        </w:tc>
        <w:tc>
          <w:tcPr>
            <w:tcW w:w="3118" w:type="dxa"/>
          </w:tcPr>
          <w:p w:rsidR="00270725" w:rsidRPr="000C490A" w:rsidRDefault="00270725" w:rsidP="007633DA">
            <w:pPr>
              <w:rPr>
                <w:color w:val="000000"/>
                <w:shd w:val="clear" w:color="auto" w:fill="FFFFFF"/>
              </w:rPr>
            </w:pPr>
            <w:r w:rsidRPr="00337FF0">
              <w:rPr>
                <w:color w:val="000000"/>
                <w:shd w:val="clear" w:color="auto" w:fill="FFFFFF"/>
              </w:rPr>
              <w:t>Векторы и координаты, как аппарат решения геометрических задач</w:t>
            </w:r>
          </w:p>
        </w:tc>
        <w:tc>
          <w:tcPr>
            <w:tcW w:w="2835" w:type="dxa"/>
          </w:tcPr>
          <w:p w:rsidR="00270725" w:rsidRPr="004463DD" w:rsidRDefault="00270725" w:rsidP="007633DA">
            <w:pPr>
              <w:rPr>
                <w:sz w:val="22"/>
                <w:szCs w:val="22"/>
              </w:rPr>
            </w:pPr>
            <w:r w:rsidRPr="00660F91">
              <w:rPr>
                <w:sz w:val="22"/>
                <w:szCs w:val="22"/>
              </w:rPr>
              <w:t>Углубление отдельных тем обязательных предметов.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t>34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Default="00270725" w:rsidP="007633DA">
            <w:r>
              <w:t>Культура речи. Языковые нормы</w:t>
            </w:r>
          </w:p>
        </w:tc>
        <w:tc>
          <w:tcPr>
            <w:tcW w:w="2835" w:type="dxa"/>
          </w:tcPr>
          <w:p w:rsidR="00270725" w:rsidRPr="004463DD" w:rsidRDefault="00270725" w:rsidP="007633DA">
            <w:pPr>
              <w:rPr>
                <w:sz w:val="22"/>
                <w:szCs w:val="22"/>
              </w:rPr>
            </w:pPr>
            <w:r w:rsidRPr="00660F91">
              <w:rPr>
                <w:sz w:val="22"/>
                <w:szCs w:val="22"/>
              </w:rPr>
              <w:t>Углубление отдельных тем обязательных предметов.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t>34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Default="00270725" w:rsidP="007633DA">
            <w:r>
              <w:t>Случайные события</w:t>
            </w:r>
          </w:p>
        </w:tc>
        <w:tc>
          <w:tcPr>
            <w:tcW w:w="2835" w:type="dxa"/>
          </w:tcPr>
          <w:p w:rsidR="00270725" w:rsidRPr="004463DD" w:rsidRDefault="00270725" w:rsidP="007633DA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Расширение границ углубляемых дисциплин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t>34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Pr="008E6BDF" w:rsidRDefault="00270725" w:rsidP="007633DA">
            <w:r>
              <w:t xml:space="preserve">Современный отечественный литературный процесс </w:t>
            </w:r>
          </w:p>
        </w:tc>
        <w:tc>
          <w:tcPr>
            <w:tcW w:w="2835" w:type="dxa"/>
          </w:tcPr>
          <w:p w:rsidR="00270725" w:rsidRPr="004463DD" w:rsidRDefault="00270725" w:rsidP="007633DA">
            <w:pPr>
              <w:rPr>
                <w:sz w:val="22"/>
                <w:szCs w:val="22"/>
              </w:rPr>
            </w:pPr>
            <w:r w:rsidRPr="00660F91">
              <w:rPr>
                <w:sz w:val="22"/>
                <w:szCs w:val="22"/>
              </w:rPr>
              <w:t>Углубление отдельных тем обязательных предметов.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Default="00270725" w:rsidP="007633DA">
            <w:r w:rsidRPr="00077264">
              <w:t>Практическая стилистика</w:t>
            </w:r>
          </w:p>
          <w:p w:rsidR="00270725" w:rsidRPr="00C93A6D" w:rsidRDefault="00270725" w:rsidP="007633DA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70725" w:rsidRPr="004463DD" w:rsidRDefault="00270725" w:rsidP="007633DA">
            <w:pPr>
              <w:rPr>
                <w:sz w:val="22"/>
                <w:szCs w:val="22"/>
              </w:rPr>
            </w:pPr>
            <w:r w:rsidRPr="00660F91">
              <w:rPr>
                <w:sz w:val="22"/>
                <w:szCs w:val="22"/>
              </w:rPr>
              <w:t>Углубление отдельных тем обязательных предметов.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t>34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Pr="00077264" w:rsidRDefault="00270725" w:rsidP="007633DA">
            <w:r w:rsidRPr="00077264">
              <w:t xml:space="preserve">Изображение </w:t>
            </w:r>
            <w:r w:rsidRPr="00077264">
              <w:lastRenderedPageBreak/>
              <w:t>пространственных фигур</w:t>
            </w:r>
          </w:p>
        </w:tc>
        <w:tc>
          <w:tcPr>
            <w:tcW w:w="2835" w:type="dxa"/>
          </w:tcPr>
          <w:p w:rsidR="00270725" w:rsidRPr="004463DD" w:rsidRDefault="00270725" w:rsidP="007633DA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Расширение границ </w:t>
            </w:r>
            <w:r>
              <w:rPr>
                <w:color w:val="000000"/>
                <w:sz w:val="22"/>
                <w:szCs w:val="22"/>
              </w:rPr>
              <w:lastRenderedPageBreak/>
              <w:t>углубляемых дисциплин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lastRenderedPageBreak/>
              <w:t>34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Default="00270725" w:rsidP="00763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для говорения и письма </w:t>
            </w:r>
          </w:p>
        </w:tc>
        <w:tc>
          <w:tcPr>
            <w:tcW w:w="2835" w:type="dxa"/>
          </w:tcPr>
          <w:p w:rsidR="00270725" w:rsidRDefault="00270725" w:rsidP="007633DA">
            <w:r w:rsidRPr="00340D2F">
              <w:rPr>
                <w:color w:val="000000"/>
                <w:sz w:val="22"/>
                <w:szCs w:val="22"/>
              </w:rPr>
              <w:t>Углубление отдельных тем обязательных предметов.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Default="00270725" w:rsidP="00763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успешной коммуникации</w:t>
            </w:r>
          </w:p>
        </w:tc>
        <w:tc>
          <w:tcPr>
            <w:tcW w:w="2835" w:type="dxa"/>
          </w:tcPr>
          <w:p w:rsidR="00270725" w:rsidRPr="00660F91" w:rsidRDefault="00270725" w:rsidP="007633D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Общеразвивающие тренинги.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Default="00270725" w:rsidP="00763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Современный отечественный литературный процесс</w:t>
            </w:r>
          </w:p>
        </w:tc>
        <w:tc>
          <w:tcPr>
            <w:tcW w:w="2835" w:type="dxa"/>
          </w:tcPr>
          <w:p w:rsidR="00270725" w:rsidRPr="004463DD" w:rsidRDefault="00270725" w:rsidP="007633DA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Расширение границ углубляемых дисциплин.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Default="00270725" w:rsidP="00763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Замечательные неравенства, их обоснование и применение</w:t>
            </w:r>
          </w:p>
        </w:tc>
        <w:tc>
          <w:tcPr>
            <w:tcW w:w="2835" w:type="dxa"/>
          </w:tcPr>
          <w:p w:rsidR="00270725" w:rsidRPr="004463DD" w:rsidRDefault="00270725" w:rsidP="007633DA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Расширение границ углубляемых дисциплин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Default="00270725" w:rsidP="00763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Геометрическое моделирование окружающего мира</w:t>
            </w:r>
          </w:p>
        </w:tc>
        <w:tc>
          <w:tcPr>
            <w:tcW w:w="2835" w:type="dxa"/>
          </w:tcPr>
          <w:p w:rsidR="00270725" w:rsidRPr="004463DD" w:rsidRDefault="00270725" w:rsidP="007633DA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Расширение границ углубляемых дисциплин.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Default="00270725" w:rsidP="00763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химии </w:t>
            </w:r>
          </w:p>
        </w:tc>
        <w:tc>
          <w:tcPr>
            <w:tcW w:w="2835" w:type="dxa"/>
          </w:tcPr>
          <w:p w:rsidR="00270725" w:rsidRPr="004463DD" w:rsidRDefault="00270725" w:rsidP="007633DA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Удовлетворение познавательных интересов учащихся</w:t>
            </w:r>
            <w:r>
              <w:rPr>
                <w:color w:val="000000"/>
              </w:rPr>
              <w:t>.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Default="00270725" w:rsidP="00763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создания сайтов</w:t>
            </w:r>
          </w:p>
        </w:tc>
        <w:tc>
          <w:tcPr>
            <w:tcW w:w="2835" w:type="dxa"/>
          </w:tcPr>
          <w:p w:rsidR="00270725" w:rsidRDefault="00270725" w:rsidP="007633DA">
            <w:r w:rsidRPr="002D2453">
              <w:rPr>
                <w:color w:val="000000"/>
                <w:sz w:val="22"/>
                <w:szCs w:val="22"/>
              </w:rPr>
              <w:t>Удовлетворение познавательных интересов учащихся</w:t>
            </w:r>
            <w:r w:rsidRPr="002D2453">
              <w:rPr>
                <w:color w:val="000000"/>
              </w:rPr>
              <w:t>.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Default="00270725" w:rsidP="00763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2835" w:type="dxa"/>
          </w:tcPr>
          <w:p w:rsidR="00270725" w:rsidRDefault="00270725" w:rsidP="007633DA">
            <w:r w:rsidRPr="002D2453">
              <w:rPr>
                <w:color w:val="000000"/>
                <w:sz w:val="22"/>
                <w:szCs w:val="22"/>
              </w:rPr>
              <w:t>Удовлетворение познавательных интересов учащихся</w:t>
            </w:r>
            <w:r w:rsidRPr="002D2453">
              <w:rPr>
                <w:color w:val="000000"/>
              </w:rPr>
              <w:t>.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Default="00270725" w:rsidP="00763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работы с библиотечными и сетевыми ресурсами</w:t>
            </w:r>
          </w:p>
        </w:tc>
        <w:tc>
          <w:tcPr>
            <w:tcW w:w="2835" w:type="dxa"/>
          </w:tcPr>
          <w:p w:rsidR="00270725" w:rsidRPr="004463DD" w:rsidRDefault="00270725" w:rsidP="007633DA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Расширение границ углубляемых дисциплин.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Default="00270725" w:rsidP="00763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Учимся проектировать на компьютере</w:t>
            </w:r>
          </w:p>
        </w:tc>
        <w:tc>
          <w:tcPr>
            <w:tcW w:w="2835" w:type="dxa"/>
          </w:tcPr>
          <w:p w:rsidR="00270725" w:rsidRPr="004463DD" w:rsidRDefault="00270725" w:rsidP="007633DA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Расширение границ углубляемых дисциплин.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Default="00270725" w:rsidP="00763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техники</w:t>
            </w:r>
          </w:p>
        </w:tc>
        <w:tc>
          <w:tcPr>
            <w:tcW w:w="2835" w:type="dxa"/>
          </w:tcPr>
          <w:p w:rsidR="00270725" w:rsidRPr="004463DD" w:rsidRDefault="00270725" w:rsidP="007633DA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Удовлетворение познавательных интересов учащихся</w:t>
            </w:r>
            <w:r>
              <w:rPr>
                <w:color w:val="000000"/>
              </w:rPr>
              <w:t>.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Default="00270725" w:rsidP="00763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Физика: наблюдение, эксперимент, моделирование</w:t>
            </w:r>
          </w:p>
        </w:tc>
        <w:tc>
          <w:tcPr>
            <w:tcW w:w="2835" w:type="dxa"/>
          </w:tcPr>
          <w:p w:rsidR="00270725" w:rsidRPr="004463DD" w:rsidRDefault="00270725" w:rsidP="007633DA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Расширение границ углубляемых дисциплин.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Default="00270725" w:rsidP="00763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Медицина: наука прошлого, настоящего, будущего</w:t>
            </w:r>
          </w:p>
        </w:tc>
        <w:tc>
          <w:tcPr>
            <w:tcW w:w="2835" w:type="dxa"/>
          </w:tcPr>
          <w:p w:rsidR="00270725" w:rsidRPr="004463DD" w:rsidRDefault="00270725" w:rsidP="007633DA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Удовлетворение познавательных интересов учащихся</w:t>
            </w:r>
            <w:r>
              <w:rPr>
                <w:color w:val="000000"/>
              </w:rPr>
              <w:t>.</w:t>
            </w:r>
          </w:p>
        </w:tc>
        <w:tc>
          <w:tcPr>
            <w:tcW w:w="954" w:type="dxa"/>
          </w:tcPr>
          <w:p w:rsidR="00270725" w:rsidRPr="007633DA" w:rsidRDefault="00270725" w:rsidP="00B713D6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B713D6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 w:val="restart"/>
          </w:tcPr>
          <w:p w:rsidR="00270725" w:rsidRDefault="00270725" w:rsidP="00E531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</w:t>
            </w:r>
            <w:r w:rsidRPr="005C5F0A">
              <w:rPr>
                <w:b/>
                <w:sz w:val="22"/>
                <w:szCs w:val="22"/>
              </w:rPr>
              <w:t>ОУ СОШ№</w:t>
            </w:r>
            <w:r>
              <w:rPr>
                <w:b/>
                <w:sz w:val="22"/>
                <w:szCs w:val="22"/>
              </w:rPr>
              <w:t>1</w:t>
            </w:r>
            <w:r w:rsidRPr="005C5F0A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5C5F0A">
              <w:rPr>
                <w:b/>
                <w:sz w:val="22"/>
                <w:szCs w:val="22"/>
              </w:rPr>
              <w:t>г</w:t>
            </w:r>
            <w:proofErr w:type="gramStart"/>
            <w:r w:rsidRPr="005C5F0A">
              <w:rPr>
                <w:b/>
                <w:sz w:val="22"/>
                <w:szCs w:val="22"/>
              </w:rPr>
              <w:t>.Н</w:t>
            </w:r>
            <w:proofErr w:type="gramEnd"/>
            <w:r w:rsidRPr="005C5F0A">
              <w:rPr>
                <w:b/>
                <w:sz w:val="22"/>
                <w:szCs w:val="22"/>
              </w:rPr>
              <w:t>ефтегорска</w:t>
            </w:r>
            <w:proofErr w:type="spellEnd"/>
          </w:p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270725" w:rsidRPr="00D622A6" w:rsidRDefault="00270725" w:rsidP="00D41EE6">
            <w:r>
              <w:t>Физико</w:t>
            </w:r>
            <w:r w:rsidRPr="00D622A6">
              <w:t>-математический,</w:t>
            </w:r>
          </w:p>
          <w:p w:rsidR="00270725" w:rsidRPr="00D622A6" w:rsidRDefault="00270725" w:rsidP="00D41EE6">
            <w:r w:rsidRPr="00D622A6">
              <w:t xml:space="preserve">социально-гуманитарный, </w:t>
            </w:r>
            <w:r w:rsidRPr="00D622A6">
              <w:lastRenderedPageBreak/>
              <w:t>информационно-технологический.</w:t>
            </w:r>
          </w:p>
        </w:tc>
        <w:tc>
          <w:tcPr>
            <w:tcW w:w="1985" w:type="dxa"/>
            <w:vMerge w:val="restart"/>
          </w:tcPr>
          <w:p w:rsidR="00270725" w:rsidRPr="00D622A6" w:rsidRDefault="00270725" w:rsidP="00D41EE6">
            <w:r w:rsidRPr="00D622A6">
              <w:lastRenderedPageBreak/>
              <w:t>Физика, математика, русский язык, информатика.</w:t>
            </w:r>
          </w:p>
        </w:tc>
        <w:tc>
          <w:tcPr>
            <w:tcW w:w="3118" w:type="dxa"/>
          </w:tcPr>
          <w:p w:rsidR="00270725" w:rsidRPr="00D622A6" w:rsidRDefault="00270725" w:rsidP="00763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в ЕГЭ</w:t>
            </w:r>
          </w:p>
          <w:p w:rsidR="00270725" w:rsidRPr="00D622A6" w:rsidRDefault="00270725" w:rsidP="007633DA"/>
        </w:tc>
        <w:tc>
          <w:tcPr>
            <w:tcW w:w="2835" w:type="dxa"/>
          </w:tcPr>
          <w:p w:rsidR="00270725" w:rsidRPr="00D622A6" w:rsidRDefault="00270725" w:rsidP="007633DA">
            <w:pPr>
              <w:ind w:left="-166"/>
            </w:pPr>
            <w:r w:rsidRPr="00D622A6">
              <w:rPr>
                <w:sz w:val="22"/>
                <w:szCs w:val="22"/>
              </w:rPr>
              <w:t>Удовлетворение познавательных интересов учащихся</w:t>
            </w:r>
            <w:r>
              <w:t>.</w:t>
            </w:r>
          </w:p>
        </w:tc>
        <w:tc>
          <w:tcPr>
            <w:tcW w:w="954" w:type="dxa"/>
          </w:tcPr>
          <w:p w:rsidR="00270725" w:rsidRPr="007633DA" w:rsidRDefault="00270725" w:rsidP="00270725">
            <w:pPr>
              <w:jc w:val="center"/>
            </w:pPr>
            <w:r w:rsidRPr="007633DA">
              <w:t>34</w:t>
            </w:r>
          </w:p>
        </w:tc>
        <w:tc>
          <w:tcPr>
            <w:tcW w:w="1440" w:type="dxa"/>
          </w:tcPr>
          <w:p w:rsidR="00270725" w:rsidRPr="007633DA" w:rsidRDefault="00270725" w:rsidP="00270725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270725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E531D3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D622A6" w:rsidRDefault="00270725" w:rsidP="00270725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D622A6" w:rsidRDefault="00270725" w:rsidP="00270725">
            <w:pPr>
              <w:jc w:val="center"/>
            </w:pPr>
          </w:p>
        </w:tc>
        <w:tc>
          <w:tcPr>
            <w:tcW w:w="3118" w:type="dxa"/>
          </w:tcPr>
          <w:p w:rsidR="00270725" w:rsidRPr="00D622A6" w:rsidRDefault="00270725" w:rsidP="007633DA">
            <w:pPr>
              <w:rPr>
                <w:sz w:val="22"/>
                <w:szCs w:val="22"/>
              </w:rPr>
            </w:pPr>
            <w:r w:rsidRPr="00D622A6">
              <w:rPr>
                <w:sz w:val="22"/>
                <w:szCs w:val="22"/>
              </w:rPr>
              <w:t>Физический эксперимент</w:t>
            </w:r>
          </w:p>
        </w:tc>
        <w:tc>
          <w:tcPr>
            <w:tcW w:w="2835" w:type="dxa"/>
          </w:tcPr>
          <w:p w:rsidR="00270725" w:rsidRPr="00D622A6" w:rsidRDefault="00270725" w:rsidP="007633DA">
            <w:pPr>
              <w:rPr>
                <w:sz w:val="22"/>
                <w:szCs w:val="22"/>
              </w:rPr>
            </w:pPr>
            <w:r w:rsidRPr="00D622A6">
              <w:rPr>
                <w:sz w:val="22"/>
                <w:szCs w:val="22"/>
              </w:rPr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70725" w:rsidRPr="007633DA" w:rsidRDefault="00270725" w:rsidP="00270725">
            <w:pPr>
              <w:jc w:val="center"/>
            </w:pPr>
            <w:r w:rsidRPr="007633DA">
              <w:t>34</w:t>
            </w:r>
          </w:p>
        </w:tc>
        <w:tc>
          <w:tcPr>
            <w:tcW w:w="1440" w:type="dxa"/>
          </w:tcPr>
          <w:p w:rsidR="00270725" w:rsidRPr="007633DA" w:rsidRDefault="00270725" w:rsidP="00270725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270725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E531D3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D622A6" w:rsidRDefault="00270725" w:rsidP="00270725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D622A6" w:rsidRDefault="00270725" w:rsidP="00270725">
            <w:pPr>
              <w:jc w:val="center"/>
            </w:pPr>
          </w:p>
        </w:tc>
        <w:tc>
          <w:tcPr>
            <w:tcW w:w="3118" w:type="dxa"/>
          </w:tcPr>
          <w:p w:rsidR="00270725" w:rsidRPr="00D622A6" w:rsidRDefault="00270725" w:rsidP="007633DA">
            <w:r w:rsidRPr="00D622A6">
              <w:rPr>
                <w:sz w:val="22"/>
                <w:szCs w:val="22"/>
              </w:rPr>
              <w:t>Нестандартные методы решен</w:t>
            </w:r>
            <w:r>
              <w:rPr>
                <w:sz w:val="22"/>
                <w:szCs w:val="22"/>
              </w:rPr>
              <w:t>ия уравнений, неравенств, задач</w:t>
            </w:r>
          </w:p>
        </w:tc>
        <w:tc>
          <w:tcPr>
            <w:tcW w:w="2835" w:type="dxa"/>
          </w:tcPr>
          <w:p w:rsidR="00270725" w:rsidRPr="00D622A6" w:rsidRDefault="00270725" w:rsidP="007633DA">
            <w:pPr>
              <w:ind w:left="-166"/>
            </w:pPr>
            <w:r w:rsidRPr="00D622A6">
              <w:rPr>
                <w:sz w:val="22"/>
                <w:szCs w:val="22"/>
              </w:rPr>
              <w:t>Удовлетворение познавательных интересов учащихся</w:t>
            </w:r>
            <w:r>
              <w:t>.</w:t>
            </w:r>
          </w:p>
        </w:tc>
        <w:tc>
          <w:tcPr>
            <w:tcW w:w="954" w:type="dxa"/>
          </w:tcPr>
          <w:p w:rsidR="00270725" w:rsidRPr="007633DA" w:rsidRDefault="00270725" w:rsidP="00270725">
            <w:pPr>
              <w:jc w:val="center"/>
            </w:pPr>
            <w:r w:rsidRPr="007633DA">
              <w:t>34</w:t>
            </w:r>
          </w:p>
        </w:tc>
        <w:tc>
          <w:tcPr>
            <w:tcW w:w="1440" w:type="dxa"/>
          </w:tcPr>
          <w:p w:rsidR="00270725" w:rsidRPr="007633DA" w:rsidRDefault="00270725" w:rsidP="00270725">
            <w:pPr>
              <w:jc w:val="center"/>
            </w:pPr>
          </w:p>
        </w:tc>
        <w:tc>
          <w:tcPr>
            <w:tcW w:w="1434" w:type="dxa"/>
          </w:tcPr>
          <w:p w:rsidR="00270725" w:rsidRPr="007633DA" w:rsidRDefault="00270725" w:rsidP="00270725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E531D3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D622A6" w:rsidRDefault="00270725" w:rsidP="00270725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D622A6" w:rsidRDefault="00270725" w:rsidP="00270725">
            <w:pPr>
              <w:jc w:val="center"/>
            </w:pPr>
          </w:p>
        </w:tc>
        <w:tc>
          <w:tcPr>
            <w:tcW w:w="3118" w:type="dxa"/>
          </w:tcPr>
          <w:p w:rsidR="00270725" w:rsidRPr="00D622A6" w:rsidRDefault="00270725" w:rsidP="007633DA">
            <w:r>
              <w:rPr>
                <w:sz w:val="22"/>
                <w:szCs w:val="22"/>
              </w:rPr>
              <w:t>Стилистика текста</w:t>
            </w:r>
          </w:p>
        </w:tc>
        <w:tc>
          <w:tcPr>
            <w:tcW w:w="2835" w:type="dxa"/>
          </w:tcPr>
          <w:p w:rsidR="00270725" w:rsidRPr="007633DA" w:rsidRDefault="00270725" w:rsidP="007633DA">
            <w:pPr>
              <w:ind w:left="-166"/>
              <w:rPr>
                <w:sz w:val="22"/>
                <w:szCs w:val="22"/>
              </w:rPr>
            </w:pPr>
            <w:r w:rsidRPr="00D622A6">
              <w:rPr>
                <w:sz w:val="22"/>
                <w:szCs w:val="22"/>
              </w:rPr>
              <w:t>Расширени</w:t>
            </w:r>
            <w:r>
              <w:rPr>
                <w:sz w:val="22"/>
                <w:szCs w:val="22"/>
              </w:rPr>
              <w:t>е границ углубляемых дисциплин.</w:t>
            </w:r>
          </w:p>
        </w:tc>
        <w:tc>
          <w:tcPr>
            <w:tcW w:w="954" w:type="dxa"/>
          </w:tcPr>
          <w:p w:rsidR="00270725" w:rsidRPr="007633DA" w:rsidRDefault="00270725" w:rsidP="00270725">
            <w:pPr>
              <w:jc w:val="center"/>
            </w:pPr>
            <w:r w:rsidRPr="007633DA">
              <w:t>34</w:t>
            </w:r>
          </w:p>
        </w:tc>
        <w:tc>
          <w:tcPr>
            <w:tcW w:w="1440" w:type="dxa"/>
          </w:tcPr>
          <w:p w:rsidR="00270725" w:rsidRPr="007633DA" w:rsidRDefault="00270725" w:rsidP="00270725">
            <w:pPr>
              <w:jc w:val="center"/>
            </w:pPr>
            <w:r w:rsidRPr="007633DA">
              <w:t>+</w:t>
            </w:r>
          </w:p>
        </w:tc>
        <w:tc>
          <w:tcPr>
            <w:tcW w:w="1434" w:type="dxa"/>
          </w:tcPr>
          <w:p w:rsidR="00270725" w:rsidRPr="007633DA" w:rsidRDefault="00270725" w:rsidP="00270725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E531D3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D622A6" w:rsidRDefault="00270725" w:rsidP="00270725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D622A6" w:rsidRDefault="00270725" w:rsidP="00270725">
            <w:pPr>
              <w:jc w:val="center"/>
            </w:pPr>
          </w:p>
        </w:tc>
        <w:tc>
          <w:tcPr>
            <w:tcW w:w="3118" w:type="dxa"/>
          </w:tcPr>
          <w:p w:rsidR="00270725" w:rsidRPr="00D622A6" w:rsidRDefault="00270725" w:rsidP="007633DA">
            <w:pPr>
              <w:snapToGrid w:val="0"/>
              <w:rPr>
                <w:sz w:val="22"/>
                <w:szCs w:val="22"/>
              </w:rPr>
            </w:pPr>
            <w:r w:rsidRPr="00D622A6">
              <w:rPr>
                <w:sz w:val="22"/>
                <w:szCs w:val="22"/>
              </w:rPr>
              <w:t>Основы медицинских знаний</w:t>
            </w:r>
          </w:p>
          <w:p w:rsidR="00270725" w:rsidRPr="00D622A6" w:rsidRDefault="00270725" w:rsidP="007633D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70725" w:rsidRPr="00D622A6" w:rsidRDefault="00270725" w:rsidP="007633DA">
            <w:pPr>
              <w:rPr>
                <w:sz w:val="22"/>
                <w:szCs w:val="22"/>
              </w:rPr>
            </w:pPr>
            <w:r w:rsidRPr="00D622A6">
              <w:rPr>
                <w:sz w:val="22"/>
                <w:szCs w:val="22"/>
              </w:rPr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70725" w:rsidRPr="007633DA" w:rsidRDefault="00270725" w:rsidP="00270725">
            <w:pPr>
              <w:jc w:val="center"/>
            </w:pPr>
            <w:r w:rsidRPr="007633DA">
              <w:t>17</w:t>
            </w:r>
          </w:p>
        </w:tc>
        <w:tc>
          <w:tcPr>
            <w:tcW w:w="1440" w:type="dxa"/>
          </w:tcPr>
          <w:p w:rsidR="00270725" w:rsidRPr="007633DA" w:rsidRDefault="00270725" w:rsidP="00270725">
            <w:pPr>
              <w:jc w:val="center"/>
            </w:pPr>
          </w:p>
        </w:tc>
        <w:tc>
          <w:tcPr>
            <w:tcW w:w="1434" w:type="dxa"/>
          </w:tcPr>
          <w:p w:rsidR="00270725" w:rsidRPr="007633DA" w:rsidRDefault="00270725" w:rsidP="00270725">
            <w:pPr>
              <w:jc w:val="center"/>
            </w:pPr>
            <w:r w:rsidRPr="007633DA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E531D3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D622A6" w:rsidRDefault="00270725" w:rsidP="00270725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D622A6" w:rsidRDefault="00270725" w:rsidP="00270725">
            <w:pPr>
              <w:jc w:val="center"/>
            </w:pPr>
          </w:p>
        </w:tc>
        <w:tc>
          <w:tcPr>
            <w:tcW w:w="3118" w:type="dxa"/>
          </w:tcPr>
          <w:p w:rsidR="00270725" w:rsidRPr="00D622A6" w:rsidRDefault="00270725" w:rsidP="007633DA">
            <w:pPr>
              <w:rPr>
                <w:sz w:val="22"/>
                <w:szCs w:val="22"/>
              </w:rPr>
            </w:pPr>
            <w:r w:rsidRPr="00D622A6">
              <w:rPr>
                <w:sz w:val="22"/>
                <w:szCs w:val="22"/>
              </w:rPr>
              <w:t>Нарушение прав человека на расовой, религиозной почве на примере нацистских лагерей</w:t>
            </w:r>
          </w:p>
        </w:tc>
        <w:tc>
          <w:tcPr>
            <w:tcW w:w="2835" w:type="dxa"/>
          </w:tcPr>
          <w:p w:rsidR="00270725" w:rsidRPr="00D622A6" w:rsidRDefault="00270725" w:rsidP="007633DA">
            <w:pPr>
              <w:rPr>
                <w:sz w:val="22"/>
                <w:szCs w:val="22"/>
              </w:rPr>
            </w:pPr>
            <w:r w:rsidRPr="00D622A6">
              <w:rPr>
                <w:sz w:val="22"/>
                <w:szCs w:val="22"/>
              </w:rPr>
              <w:t>Удовлетворение познавательных интересов учащихся</w:t>
            </w:r>
          </w:p>
          <w:p w:rsidR="00270725" w:rsidRPr="00D622A6" w:rsidRDefault="00270725" w:rsidP="007633DA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270725" w:rsidRPr="00D622A6" w:rsidRDefault="00270725" w:rsidP="00270725">
            <w:pPr>
              <w:jc w:val="center"/>
              <w:rPr>
                <w:sz w:val="22"/>
                <w:szCs w:val="22"/>
              </w:rPr>
            </w:pPr>
            <w:r w:rsidRPr="00D622A6">
              <w:rPr>
                <w:sz w:val="22"/>
                <w:szCs w:val="22"/>
              </w:rPr>
              <w:t>17</w:t>
            </w:r>
          </w:p>
        </w:tc>
        <w:tc>
          <w:tcPr>
            <w:tcW w:w="1440" w:type="dxa"/>
          </w:tcPr>
          <w:p w:rsidR="00270725" w:rsidRPr="00D622A6" w:rsidRDefault="00270725" w:rsidP="00270725">
            <w:pPr>
              <w:jc w:val="center"/>
              <w:rPr>
                <w:sz w:val="22"/>
                <w:szCs w:val="22"/>
              </w:rPr>
            </w:pPr>
            <w:r w:rsidRPr="00D622A6">
              <w:rPr>
                <w:sz w:val="22"/>
                <w:szCs w:val="22"/>
              </w:rPr>
              <w:t>+</w:t>
            </w:r>
          </w:p>
        </w:tc>
        <w:tc>
          <w:tcPr>
            <w:tcW w:w="1434" w:type="dxa"/>
          </w:tcPr>
          <w:p w:rsidR="00270725" w:rsidRPr="00D622A6" w:rsidRDefault="00270725" w:rsidP="00270725">
            <w:pPr>
              <w:jc w:val="center"/>
              <w:rPr>
                <w:sz w:val="22"/>
                <w:szCs w:val="22"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E531D3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D622A6" w:rsidRDefault="00270725" w:rsidP="00270725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D622A6" w:rsidRDefault="00270725" w:rsidP="00270725">
            <w:pPr>
              <w:jc w:val="center"/>
            </w:pPr>
          </w:p>
        </w:tc>
        <w:tc>
          <w:tcPr>
            <w:tcW w:w="3118" w:type="dxa"/>
          </w:tcPr>
          <w:p w:rsidR="00270725" w:rsidRPr="00D622A6" w:rsidRDefault="00270725" w:rsidP="00763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физики в России</w:t>
            </w:r>
          </w:p>
        </w:tc>
        <w:tc>
          <w:tcPr>
            <w:tcW w:w="2835" w:type="dxa"/>
          </w:tcPr>
          <w:p w:rsidR="00270725" w:rsidRPr="007633DA" w:rsidRDefault="00270725" w:rsidP="007633DA">
            <w:pPr>
              <w:ind w:left="-166"/>
              <w:rPr>
                <w:sz w:val="22"/>
                <w:szCs w:val="22"/>
              </w:rPr>
            </w:pPr>
            <w:r w:rsidRPr="00D622A6">
              <w:rPr>
                <w:sz w:val="22"/>
                <w:szCs w:val="22"/>
              </w:rPr>
              <w:t>Расширени</w:t>
            </w:r>
            <w:r>
              <w:rPr>
                <w:sz w:val="22"/>
                <w:szCs w:val="22"/>
              </w:rPr>
              <w:t>е границ углубляемых дисциплин.</w:t>
            </w:r>
          </w:p>
        </w:tc>
        <w:tc>
          <w:tcPr>
            <w:tcW w:w="954" w:type="dxa"/>
          </w:tcPr>
          <w:p w:rsidR="00270725" w:rsidRPr="00D622A6" w:rsidRDefault="00270725" w:rsidP="00270725">
            <w:pPr>
              <w:jc w:val="center"/>
              <w:rPr>
                <w:b/>
                <w:sz w:val="28"/>
                <w:szCs w:val="28"/>
              </w:rPr>
            </w:pPr>
            <w:r w:rsidRPr="00D622A6">
              <w:t>34</w:t>
            </w:r>
          </w:p>
        </w:tc>
        <w:tc>
          <w:tcPr>
            <w:tcW w:w="1440" w:type="dxa"/>
          </w:tcPr>
          <w:p w:rsidR="00270725" w:rsidRPr="00D622A6" w:rsidRDefault="00270725" w:rsidP="00270725">
            <w:pPr>
              <w:jc w:val="center"/>
              <w:rPr>
                <w:b/>
                <w:sz w:val="28"/>
                <w:szCs w:val="28"/>
              </w:rPr>
            </w:pPr>
            <w:r w:rsidRPr="00D622A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4" w:type="dxa"/>
          </w:tcPr>
          <w:p w:rsidR="00270725" w:rsidRPr="00D622A6" w:rsidRDefault="00270725" w:rsidP="00270725">
            <w:pPr>
              <w:jc w:val="center"/>
              <w:rPr>
                <w:b/>
                <w:sz w:val="28"/>
                <w:szCs w:val="28"/>
              </w:rPr>
            </w:pPr>
            <w:r w:rsidRPr="00D622A6">
              <w:rPr>
                <w:b/>
                <w:sz w:val="28"/>
                <w:szCs w:val="28"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E531D3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D622A6" w:rsidRDefault="00270725" w:rsidP="00270725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D622A6" w:rsidRDefault="00270725" w:rsidP="00270725">
            <w:pPr>
              <w:jc w:val="center"/>
            </w:pPr>
          </w:p>
        </w:tc>
        <w:tc>
          <w:tcPr>
            <w:tcW w:w="3118" w:type="dxa"/>
          </w:tcPr>
          <w:p w:rsidR="00270725" w:rsidRPr="00D622A6" w:rsidRDefault="00270725" w:rsidP="007633DA">
            <w:pPr>
              <w:rPr>
                <w:sz w:val="22"/>
                <w:szCs w:val="22"/>
              </w:rPr>
            </w:pPr>
            <w:r w:rsidRPr="00D622A6">
              <w:rPr>
                <w:sz w:val="22"/>
                <w:szCs w:val="22"/>
              </w:rPr>
              <w:t>Вопр</w:t>
            </w:r>
            <w:r>
              <w:rPr>
                <w:sz w:val="22"/>
                <w:szCs w:val="22"/>
              </w:rPr>
              <w:t>осы современного обществознания</w:t>
            </w:r>
          </w:p>
        </w:tc>
        <w:tc>
          <w:tcPr>
            <w:tcW w:w="2835" w:type="dxa"/>
          </w:tcPr>
          <w:p w:rsidR="00270725" w:rsidRPr="007633DA" w:rsidRDefault="00270725" w:rsidP="007633DA">
            <w:pPr>
              <w:ind w:left="-166"/>
              <w:rPr>
                <w:sz w:val="22"/>
                <w:szCs w:val="22"/>
              </w:rPr>
            </w:pPr>
            <w:r w:rsidRPr="00D622A6">
              <w:rPr>
                <w:sz w:val="22"/>
                <w:szCs w:val="22"/>
              </w:rPr>
              <w:t>Расширени</w:t>
            </w:r>
            <w:r>
              <w:rPr>
                <w:sz w:val="22"/>
                <w:szCs w:val="22"/>
              </w:rPr>
              <w:t>е границ углубляемых дисциплин.</w:t>
            </w:r>
          </w:p>
        </w:tc>
        <w:tc>
          <w:tcPr>
            <w:tcW w:w="954" w:type="dxa"/>
          </w:tcPr>
          <w:p w:rsidR="00270725" w:rsidRPr="00D622A6" w:rsidRDefault="00270725" w:rsidP="00270725">
            <w:pPr>
              <w:jc w:val="center"/>
              <w:rPr>
                <w:b/>
                <w:sz w:val="28"/>
                <w:szCs w:val="28"/>
              </w:rPr>
            </w:pPr>
            <w:r w:rsidRPr="00D622A6">
              <w:t>34</w:t>
            </w:r>
          </w:p>
        </w:tc>
        <w:tc>
          <w:tcPr>
            <w:tcW w:w="1440" w:type="dxa"/>
          </w:tcPr>
          <w:p w:rsidR="00270725" w:rsidRPr="00D622A6" w:rsidRDefault="00270725" w:rsidP="00270725">
            <w:pPr>
              <w:jc w:val="center"/>
              <w:rPr>
                <w:b/>
                <w:sz w:val="28"/>
                <w:szCs w:val="28"/>
              </w:rPr>
            </w:pPr>
            <w:r w:rsidRPr="00D622A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4" w:type="dxa"/>
          </w:tcPr>
          <w:p w:rsidR="00270725" w:rsidRPr="00D622A6" w:rsidRDefault="00270725" w:rsidP="00270725">
            <w:pPr>
              <w:jc w:val="center"/>
              <w:rPr>
                <w:b/>
                <w:sz w:val="28"/>
                <w:szCs w:val="28"/>
              </w:rPr>
            </w:pPr>
            <w:r w:rsidRPr="00D622A6">
              <w:rPr>
                <w:b/>
                <w:sz w:val="28"/>
                <w:szCs w:val="28"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E531D3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D622A6" w:rsidRDefault="00270725" w:rsidP="00270725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D622A6" w:rsidRDefault="00270725" w:rsidP="00270725">
            <w:pPr>
              <w:jc w:val="center"/>
            </w:pPr>
          </w:p>
        </w:tc>
        <w:tc>
          <w:tcPr>
            <w:tcW w:w="3118" w:type="dxa"/>
          </w:tcPr>
          <w:p w:rsidR="00270725" w:rsidRPr="00D622A6" w:rsidRDefault="00270725" w:rsidP="007633DA">
            <w:pPr>
              <w:rPr>
                <w:sz w:val="22"/>
                <w:szCs w:val="22"/>
              </w:rPr>
            </w:pPr>
            <w:r w:rsidRPr="00D622A6">
              <w:rPr>
                <w:sz w:val="22"/>
                <w:szCs w:val="22"/>
              </w:rPr>
              <w:t>Хотите быть успешными,</w:t>
            </w:r>
          </w:p>
          <w:p w:rsidR="00270725" w:rsidRPr="00D622A6" w:rsidRDefault="00270725" w:rsidP="00763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говорите правильно</w:t>
            </w:r>
          </w:p>
        </w:tc>
        <w:tc>
          <w:tcPr>
            <w:tcW w:w="2835" w:type="dxa"/>
          </w:tcPr>
          <w:p w:rsidR="00270725" w:rsidRPr="00D622A6" w:rsidRDefault="00270725" w:rsidP="007633DA">
            <w:pPr>
              <w:rPr>
                <w:sz w:val="22"/>
                <w:szCs w:val="22"/>
              </w:rPr>
            </w:pPr>
            <w:r w:rsidRPr="00D622A6">
              <w:rPr>
                <w:sz w:val="22"/>
                <w:szCs w:val="22"/>
              </w:rPr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70725" w:rsidRPr="00D622A6" w:rsidRDefault="00270725" w:rsidP="00270725">
            <w:pPr>
              <w:jc w:val="center"/>
              <w:rPr>
                <w:sz w:val="22"/>
                <w:szCs w:val="22"/>
              </w:rPr>
            </w:pPr>
            <w:r w:rsidRPr="00D622A6">
              <w:rPr>
                <w:sz w:val="22"/>
                <w:szCs w:val="22"/>
              </w:rPr>
              <w:t>17</w:t>
            </w:r>
          </w:p>
        </w:tc>
        <w:tc>
          <w:tcPr>
            <w:tcW w:w="1440" w:type="dxa"/>
          </w:tcPr>
          <w:p w:rsidR="00270725" w:rsidRPr="00D622A6" w:rsidRDefault="00270725" w:rsidP="00270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270725" w:rsidRPr="00D622A6" w:rsidRDefault="00270725" w:rsidP="00270725">
            <w:pPr>
              <w:jc w:val="center"/>
              <w:rPr>
                <w:sz w:val="22"/>
                <w:szCs w:val="22"/>
              </w:rPr>
            </w:pPr>
            <w:r w:rsidRPr="00D622A6">
              <w:rPr>
                <w:sz w:val="22"/>
                <w:szCs w:val="22"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 w:val="restart"/>
          </w:tcPr>
          <w:p w:rsidR="00270725" w:rsidRPr="005C5F0A" w:rsidRDefault="00270725" w:rsidP="00A73E10">
            <w:pPr>
              <w:ind w:left="-108" w:firstLine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</w:t>
            </w:r>
            <w:r w:rsidRPr="005C5F0A">
              <w:rPr>
                <w:b/>
                <w:sz w:val="22"/>
                <w:szCs w:val="22"/>
              </w:rPr>
              <w:t xml:space="preserve">ОУ СОШ№2   </w:t>
            </w:r>
            <w:proofErr w:type="spellStart"/>
            <w:r w:rsidRPr="005C5F0A">
              <w:rPr>
                <w:b/>
                <w:sz w:val="22"/>
                <w:szCs w:val="22"/>
              </w:rPr>
              <w:t>г</w:t>
            </w:r>
            <w:proofErr w:type="gramStart"/>
            <w:r w:rsidRPr="005C5F0A">
              <w:rPr>
                <w:b/>
                <w:sz w:val="22"/>
                <w:szCs w:val="22"/>
              </w:rPr>
              <w:t>.Н</w:t>
            </w:r>
            <w:proofErr w:type="gramEnd"/>
            <w:r w:rsidRPr="005C5F0A">
              <w:rPr>
                <w:b/>
                <w:sz w:val="22"/>
                <w:szCs w:val="22"/>
              </w:rPr>
              <w:t>ефтегорска</w:t>
            </w:r>
            <w:proofErr w:type="spellEnd"/>
          </w:p>
        </w:tc>
        <w:tc>
          <w:tcPr>
            <w:tcW w:w="1984" w:type="dxa"/>
            <w:vMerge w:val="restart"/>
          </w:tcPr>
          <w:p w:rsidR="00270725" w:rsidRPr="006460E9" w:rsidRDefault="00270725" w:rsidP="00D41EE6">
            <w:r>
              <w:t>Физико-математический</w:t>
            </w:r>
          </w:p>
        </w:tc>
        <w:tc>
          <w:tcPr>
            <w:tcW w:w="1985" w:type="dxa"/>
            <w:vMerge w:val="restart"/>
          </w:tcPr>
          <w:p w:rsidR="00270725" w:rsidRPr="006460E9" w:rsidRDefault="00270725" w:rsidP="00A73E10">
            <w:r w:rsidRPr="006460E9">
              <w:t>Русский язык</w:t>
            </w:r>
          </w:p>
          <w:p w:rsidR="00270725" w:rsidRPr="006460E9" w:rsidRDefault="00270725" w:rsidP="00A73E10">
            <w:r w:rsidRPr="006460E9">
              <w:t xml:space="preserve">Математика </w:t>
            </w:r>
          </w:p>
          <w:p w:rsidR="00270725" w:rsidRPr="006460E9" w:rsidRDefault="00270725" w:rsidP="00A73E10">
            <w:r>
              <w:t xml:space="preserve"> </w:t>
            </w:r>
            <w:r w:rsidRPr="006460E9">
              <w:t xml:space="preserve">Физика </w:t>
            </w:r>
          </w:p>
          <w:p w:rsidR="00270725" w:rsidRPr="006460E9" w:rsidRDefault="00270725" w:rsidP="00A73E10">
            <w:pPr>
              <w:rPr>
                <w:b/>
              </w:rPr>
            </w:pPr>
          </w:p>
        </w:tc>
        <w:tc>
          <w:tcPr>
            <w:tcW w:w="3118" w:type="dxa"/>
          </w:tcPr>
          <w:p w:rsidR="00270725" w:rsidRPr="00486DEC" w:rsidRDefault="00270725" w:rsidP="007633DA">
            <w:r w:rsidRPr="00486DEC">
              <w:t>Решение уравнений и неравенств  с параметрами</w:t>
            </w:r>
          </w:p>
        </w:tc>
        <w:tc>
          <w:tcPr>
            <w:tcW w:w="2835" w:type="dxa"/>
          </w:tcPr>
          <w:p w:rsidR="00270725" w:rsidRPr="00486DEC" w:rsidRDefault="00270725" w:rsidP="007633DA">
            <w:r w:rsidRPr="00486DEC">
              <w:t xml:space="preserve">углубление отдельных тем </w:t>
            </w:r>
          </w:p>
        </w:tc>
        <w:tc>
          <w:tcPr>
            <w:tcW w:w="954" w:type="dxa"/>
          </w:tcPr>
          <w:p w:rsidR="00270725" w:rsidRPr="00486DEC" w:rsidRDefault="00270725" w:rsidP="007633DA">
            <w:pPr>
              <w:jc w:val="center"/>
            </w:pPr>
            <w:r w:rsidRPr="00486DEC">
              <w:t xml:space="preserve">34 </w:t>
            </w:r>
          </w:p>
        </w:tc>
        <w:tc>
          <w:tcPr>
            <w:tcW w:w="1440" w:type="dxa"/>
          </w:tcPr>
          <w:p w:rsidR="00270725" w:rsidRPr="00486DEC" w:rsidRDefault="00270725" w:rsidP="00A73E10">
            <w:pPr>
              <w:jc w:val="center"/>
              <w:rPr>
                <w:b/>
              </w:rPr>
            </w:pPr>
            <w:r w:rsidRPr="00486DEC"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Pr="00486DEC" w:rsidRDefault="00270725" w:rsidP="00A73E10">
            <w:pPr>
              <w:jc w:val="center"/>
              <w:rPr>
                <w:b/>
              </w:rPr>
            </w:pPr>
            <w:r w:rsidRPr="00486DEC"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Pr="00486DEC" w:rsidRDefault="00270725" w:rsidP="007633DA">
            <w:r w:rsidRPr="00486DEC">
              <w:t>Функции помогают уравнениям</w:t>
            </w:r>
          </w:p>
        </w:tc>
        <w:tc>
          <w:tcPr>
            <w:tcW w:w="2835" w:type="dxa"/>
          </w:tcPr>
          <w:p w:rsidR="00270725" w:rsidRPr="00486DEC" w:rsidRDefault="00270725" w:rsidP="007633DA">
            <w:r w:rsidRPr="00486DEC">
              <w:t>углубление отдельных тем</w:t>
            </w:r>
          </w:p>
        </w:tc>
        <w:tc>
          <w:tcPr>
            <w:tcW w:w="954" w:type="dxa"/>
          </w:tcPr>
          <w:p w:rsidR="00270725" w:rsidRPr="00486DEC" w:rsidRDefault="00270725" w:rsidP="00A73E10">
            <w:pPr>
              <w:jc w:val="center"/>
            </w:pPr>
            <w:r>
              <w:t xml:space="preserve">34 </w:t>
            </w:r>
          </w:p>
        </w:tc>
        <w:tc>
          <w:tcPr>
            <w:tcW w:w="1440" w:type="dxa"/>
          </w:tcPr>
          <w:p w:rsidR="00270725" w:rsidRPr="00486DEC" w:rsidRDefault="00270725" w:rsidP="00A73E10">
            <w:pPr>
              <w:jc w:val="center"/>
              <w:rPr>
                <w:b/>
              </w:rPr>
            </w:pPr>
            <w:r w:rsidRPr="00486DEC"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Pr="00486DEC" w:rsidRDefault="00270725" w:rsidP="00A73E10">
            <w:pPr>
              <w:jc w:val="center"/>
            </w:pPr>
            <w:r w:rsidRPr="00486DEC"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Pr="00486DEC" w:rsidRDefault="00270725" w:rsidP="007633DA">
            <w:r w:rsidRPr="00486DEC">
              <w:t>Русское правописание: орфография и пунктуация</w:t>
            </w:r>
          </w:p>
        </w:tc>
        <w:tc>
          <w:tcPr>
            <w:tcW w:w="2835" w:type="dxa"/>
          </w:tcPr>
          <w:p w:rsidR="00270725" w:rsidRPr="00486DEC" w:rsidRDefault="00270725" w:rsidP="007633DA">
            <w:r w:rsidRPr="00486DEC">
              <w:t>расширение отдельных тем</w:t>
            </w:r>
          </w:p>
        </w:tc>
        <w:tc>
          <w:tcPr>
            <w:tcW w:w="954" w:type="dxa"/>
          </w:tcPr>
          <w:p w:rsidR="00270725" w:rsidRPr="00486DEC" w:rsidRDefault="00270725" w:rsidP="00A73E10">
            <w:pPr>
              <w:jc w:val="center"/>
            </w:pPr>
            <w:r>
              <w:t xml:space="preserve">17 </w:t>
            </w:r>
          </w:p>
        </w:tc>
        <w:tc>
          <w:tcPr>
            <w:tcW w:w="1440" w:type="dxa"/>
          </w:tcPr>
          <w:p w:rsidR="00270725" w:rsidRPr="00486DEC" w:rsidRDefault="00270725" w:rsidP="00A73E10">
            <w:pPr>
              <w:jc w:val="center"/>
            </w:pPr>
            <w:r w:rsidRPr="00486DEC"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Pr="00486DEC" w:rsidRDefault="00270725" w:rsidP="00A73E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Pr="00486DEC" w:rsidRDefault="00270725" w:rsidP="007633DA">
            <w:r w:rsidRPr="00486DEC">
              <w:t>Особенности русской пунктуации</w:t>
            </w:r>
          </w:p>
        </w:tc>
        <w:tc>
          <w:tcPr>
            <w:tcW w:w="2835" w:type="dxa"/>
          </w:tcPr>
          <w:p w:rsidR="00270725" w:rsidRPr="00486DEC" w:rsidRDefault="00270725" w:rsidP="007633DA">
            <w:r w:rsidRPr="00486DEC">
              <w:t>углубление отдельных тем</w:t>
            </w:r>
          </w:p>
        </w:tc>
        <w:tc>
          <w:tcPr>
            <w:tcW w:w="954" w:type="dxa"/>
          </w:tcPr>
          <w:p w:rsidR="00270725" w:rsidRPr="00486DEC" w:rsidRDefault="00270725" w:rsidP="00A73E10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486DEC" w:rsidRDefault="00270725" w:rsidP="00A73E10">
            <w:pPr>
              <w:jc w:val="center"/>
            </w:pPr>
            <w:r w:rsidRPr="00486DEC"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Pr="00486DEC" w:rsidRDefault="00270725" w:rsidP="00A73E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Pr="00486DEC" w:rsidRDefault="00270725" w:rsidP="007633DA">
            <w:r w:rsidRPr="00486DEC">
              <w:t>Работа с историческими документами</w:t>
            </w:r>
          </w:p>
        </w:tc>
        <w:tc>
          <w:tcPr>
            <w:tcW w:w="2835" w:type="dxa"/>
          </w:tcPr>
          <w:p w:rsidR="00270725" w:rsidRPr="00486DEC" w:rsidRDefault="00270725" w:rsidP="007633DA">
            <w:r w:rsidRPr="00486DEC">
              <w:t xml:space="preserve">углубление отдельных тем </w:t>
            </w:r>
          </w:p>
        </w:tc>
        <w:tc>
          <w:tcPr>
            <w:tcW w:w="954" w:type="dxa"/>
          </w:tcPr>
          <w:p w:rsidR="00270725" w:rsidRPr="00486DEC" w:rsidRDefault="00270725" w:rsidP="00A73E10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486DEC" w:rsidRDefault="00270725" w:rsidP="00A73E10">
            <w:pPr>
              <w:jc w:val="center"/>
            </w:pPr>
            <w:r w:rsidRPr="00486DEC"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Pr="00486DEC" w:rsidRDefault="00270725" w:rsidP="00A73E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Pr="00486DEC" w:rsidRDefault="00270725" w:rsidP="007633DA">
            <w:r w:rsidRPr="00486DEC">
              <w:t>Решаем познавательные задачи</w:t>
            </w:r>
          </w:p>
        </w:tc>
        <w:tc>
          <w:tcPr>
            <w:tcW w:w="2835" w:type="dxa"/>
          </w:tcPr>
          <w:p w:rsidR="00270725" w:rsidRPr="00486DEC" w:rsidRDefault="00270725" w:rsidP="007633DA">
            <w:r w:rsidRPr="00486DEC">
              <w:t>удовлетворение познавательных интересов</w:t>
            </w:r>
          </w:p>
        </w:tc>
        <w:tc>
          <w:tcPr>
            <w:tcW w:w="954" w:type="dxa"/>
          </w:tcPr>
          <w:p w:rsidR="00270725" w:rsidRPr="00486DEC" w:rsidRDefault="00270725" w:rsidP="00A73E10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486DEC" w:rsidRDefault="00270725" w:rsidP="00A73E10">
            <w:pPr>
              <w:jc w:val="center"/>
            </w:pPr>
            <w:r w:rsidRPr="00486DEC"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Pr="00486DEC" w:rsidRDefault="00270725" w:rsidP="00A73E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Pr="00486DEC" w:rsidRDefault="00270725" w:rsidP="007633DA">
            <w:r w:rsidRPr="00486DEC">
              <w:t>Личность в истории</w:t>
            </w:r>
          </w:p>
        </w:tc>
        <w:tc>
          <w:tcPr>
            <w:tcW w:w="2835" w:type="dxa"/>
          </w:tcPr>
          <w:p w:rsidR="00270725" w:rsidRPr="00486DEC" w:rsidRDefault="00270725" w:rsidP="007633DA">
            <w:r w:rsidRPr="00486DEC">
              <w:t>удовлетворение познавательных интересов</w:t>
            </w:r>
          </w:p>
        </w:tc>
        <w:tc>
          <w:tcPr>
            <w:tcW w:w="954" w:type="dxa"/>
          </w:tcPr>
          <w:p w:rsidR="00270725" w:rsidRPr="00486DEC" w:rsidRDefault="00270725" w:rsidP="00A73E10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486DEC" w:rsidRDefault="00270725" w:rsidP="00A73E10">
            <w:pPr>
              <w:jc w:val="center"/>
              <w:rPr>
                <w:b/>
              </w:rPr>
            </w:pPr>
            <w:r w:rsidRPr="00486DEC"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Pr="00486DEC" w:rsidRDefault="00270725" w:rsidP="00A73E10">
            <w:pPr>
              <w:jc w:val="center"/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Pr="00486DEC" w:rsidRDefault="00270725" w:rsidP="007633DA">
            <w:r w:rsidRPr="00486DEC">
              <w:t>Решение  нестандартных задач по электродинамике</w:t>
            </w:r>
          </w:p>
        </w:tc>
        <w:tc>
          <w:tcPr>
            <w:tcW w:w="2835" w:type="dxa"/>
          </w:tcPr>
          <w:p w:rsidR="00270725" w:rsidRPr="00486DEC" w:rsidRDefault="00270725" w:rsidP="007633DA">
            <w:r w:rsidRPr="00486DEC">
              <w:t xml:space="preserve">углубление отдельных тем </w:t>
            </w:r>
          </w:p>
        </w:tc>
        <w:tc>
          <w:tcPr>
            <w:tcW w:w="954" w:type="dxa"/>
          </w:tcPr>
          <w:p w:rsidR="00270725" w:rsidRPr="00486DEC" w:rsidRDefault="00270725" w:rsidP="007633DA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486DEC" w:rsidRDefault="00270725" w:rsidP="00A73E10">
            <w:pPr>
              <w:jc w:val="center"/>
              <w:rPr>
                <w:b/>
              </w:rPr>
            </w:pPr>
            <w:r w:rsidRPr="00486DEC"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Pr="00486DEC" w:rsidRDefault="00270725" w:rsidP="00A73E10">
            <w:pPr>
              <w:jc w:val="center"/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Pr="00486DEC" w:rsidRDefault="00270725" w:rsidP="007633DA">
            <w:r w:rsidRPr="00486DEC">
              <w:t>Решение  нестандартных задач по механике</w:t>
            </w:r>
          </w:p>
        </w:tc>
        <w:tc>
          <w:tcPr>
            <w:tcW w:w="2835" w:type="dxa"/>
          </w:tcPr>
          <w:p w:rsidR="00270725" w:rsidRPr="00486DEC" w:rsidRDefault="00270725" w:rsidP="007633DA">
            <w:r w:rsidRPr="00486DEC">
              <w:t xml:space="preserve">углубление отдельных тем </w:t>
            </w:r>
          </w:p>
        </w:tc>
        <w:tc>
          <w:tcPr>
            <w:tcW w:w="954" w:type="dxa"/>
          </w:tcPr>
          <w:p w:rsidR="00270725" w:rsidRPr="00486DEC" w:rsidRDefault="00270725" w:rsidP="00A73E10">
            <w:pPr>
              <w:jc w:val="center"/>
            </w:pPr>
            <w:r>
              <w:t xml:space="preserve">17 </w:t>
            </w:r>
          </w:p>
        </w:tc>
        <w:tc>
          <w:tcPr>
            <w:tcW w:w="1440" w:type="dxa"/>
          </w:tcPr>
          <w:p w:rsidR="00270725" w:rsidRPr="00486DEC" w:rsidRDefault="00270725" w:rsidP="00A73E10">
            <w:pPr>
              <w:jc w:val="center"/>
              <w:rPr>
                <w:b/>
              </w:rPr>
            </w:pPr>
            <w:r w:rsidRPr="00486DEC"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Pr="00486DEC" w:rsidRDefault="00270725" w:rsidP="00A73E10">
            <w:pPr>
              <w:jc w:val="center"/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Pr="00486DEC" w:rsidRDefault="00270725" w:rsidP="007633DA">
            <w:r w:rsidRPr="00486DEC">
              <w:t>Секреты русского словообразования</w:t>
            </w:r>
          </w:p>
        </w:tc>
        <w:tc>
          <w:tcPr>
            <w:tcW w:w="2835" w:type="dxa"/>
          </w:tcPr>
          <w:p w:rsidR="00270725" w:rsidRPr="00486DEC" w:rsidRDefault="00270725" w:rsidP="007633DA">
            <w:r w:rsidRPr="00486DEC">
              <w:t xml:space="preserve">углубление отдельных тем </w:t>
            </w:r>
          </w:p>
        </w:tc>
        <w:tc>
          <w:tcPr>
            <w:tcW w:w="954" w:type="dxa"/>
          </w:tcPr>
          <w:p w:rsidR="00270725" w:rsidRPr="00486DEC" w:rsidRDefault="00270725" w:rsidP="00A73E10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486DEC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Pr="00486DEC" w:rsidRDefault="00270725" w:rsidP="00A73E10">
            <w:pPr>
              <w:jc w:val="center"/>
              <w:rPr>
                <w:b/>
                <w:sz w:val="28"/>
                <w:szCs w:val="28"/>
              </w:rPr>
            </w:pPr>
            <w:r w:rsidRPr="00486DEC">
              <w:rPr>
                <w:b/>
                <w:sz w:val="28"/>
                <w:szCs w:val="28"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Pr="00486DEC" w:rsidRDefault="00270725" w:rsidP="007633DA">
            <w:r w:rsidRPr="00486DEC">
              <w:t xml:space="preserve">Беседы о русской стилистике и культуре речи </w:t>
            </w:r>
          </w:p>
        </w:tc>
        <w:tc>
          <w:tcPr>
            <w:tcW w:w="2835" w:type="dxa"/>
          </w:tcPr>
          <w:p w:rsidR="00270725" w:rsidRPr="00486DEC" w:rsidRDefault="00270725" w:rsidP="007633DA">
            <w:r w:rsidRPr="00486DEC">
              <w:t>расширение отдельных тем</w:t>
            </w:r>
          </w:p>
        </w:tc>
        <w:tc>
          <w:tcPr>
            <w:tcW w:w="954" w:type="dxa"/>
          </w:tcPr>
          <w:p w:rsidR="00270725" w:rsidRPr="00486DEC" w:rsidRDefault="00270725" w:rsidP="00A73E10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486DEC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Pr="00486DEC" w:rsidRDefault="00270725" w:rsidP="00A73E10">
            <w:pPr>
              <w:jc w:val="center"/>
              <w:rPr>
                <w:b/>
                <w:sz w:val="28"/>
                <w:szCs w:val="28"/>
              </w:rPr>
            </w:pPr>
            <w:r w:rsidRPr="00486DEC">
              <w:rPr>
                <w:b/>
                <w:sz w:val="28"/>
                <w:szCs w:val="28"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Pr="00486DEC" w:rsidRDefault="00270725" w:rsidP="007633DA">
            <w:r w:rsidRPr="00486DEC">
              <w:t>Решение  нестандартных задач по электромагнитному излучению</w:t>
            </w:r>
          </w:p>
        </w:tc>
        <w:tc>
          <w:tcPr>
            <w:tcW w:w="2835" w:type="dxa"/>
          </w:tcPr>
          <w:p w:rsidR="00270725" w:rsidRPr="00486DEC" w:rsidRDefault="00270725" w:rsidP="007633DA">
            <w:r w:rsidRPr="00486DEC">
              <w:t xml:space="preserve">углубление отдельных тем </w:t>
            </w:r>
          </w:p>
        </w:tc>
        <w:tc>
          <w:tcPr>
            <w:tcW w:w="954" w:type="dxa"/>
          </w:tcPr>
          <w:p w:rsidR="00270725" w:rsidRPr="00486DEC" w:rsidRDefault="00270725" w:rsidP="007633DA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486DEC" w:rsidRDefault="00270725" w:rsidP="00A73E10"/>
        </w:tc>
        <w:tc>
          <w:tcPr>
            <w:tcW w:w="1434" w:type="dxa"/>
          </w:tcPr>
          <w:p w:rsidR="00270725" w:rsidRPr="00486DEC" w:rsidRDefault="00270725" w:rsidP="00A73E10">
            <w:pPr>
              <w:jc w:val="center"/>
              <w:rPr>
                <w:b/>
                <w:sz w:val="28"/>
                <w:szCs w:val="28"/>
              </w:rPr>
            </w:pPr>
            <w:r w:rsidRPr="00486DEC">
              <w:rPr>
                <w:b/>
                <w:sz w:val="28"/>
                <w:szCs w:val="28"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Pr="00486DEC" w:rsidRDefault="00270725" w:rsidP="007633DA">
            <w:r w:rsidRPr="00486DEC">
              <w:t>Решение  нестандартных задач по молекулярной физике</w:t>
            </w:r>
          </w:p>
        </w:tc>
        <w:tc>
          <w:tcPr>
            <w:tcW w:w="2835" w:type="dxa"/>
          </w:tcPr>
          <w:p w:rsidR="00270725" w:rsidRPr="00486DEC" w:rsidRDefault="00270725" w:rsidP="007633DA">
            <w:r w:rsidRPr="00486DEC">
              <w:t xml:space="preserve">углубление отдельных тем </w:t>
            </w:r>
          </w:p>
        </w:tc>
        <w:tc>
          <w:tcPr>
            <w:tcW w:w="954" w:type="dxa"/>
          </w:tcPr>
          <w:p w:rsidR="00270725" w:rsidRPr="00486DEC" w:rsidRDefault="00270725" w:rsidP="007633DA">
            <w:pPr>
              <w:jc w:val="center"/>
            </w:pPr>
            <w:r w:rsidRPr="00486DEC">
              <w:t xml:space="preserve">17 </w:t>
            </w:r>
          </w:p>
        </w:tc>
        <w:tc>
          <w:tcPr>
            <w:tcW w:w="1440" w:type="dxa"/>
          </w:tcPr>
          <w:p w:rsidR="00270725" w:rsidRPr="00486DEC" w:rsidRDefault="00270725" w:rsidP="00A73E10"/>
        </w:tc>
        <w:tc>
          <w:tcPr>
            <w:tcW w:w="1434" w:type="dxa"/>
          </w:tcPr>
          <w:p w:rsidR="00270725" w:rsidRPr="00486DEC" w:rsidRDefault="00270725" w:rsidP="00A73E10">
            <w:pPr>
              <w:jc w:val="center"/>
              <w:rPr>
                <w:b/>
                <w:sz w:val="28"/>
                <w:szCs w:val="28"/>
              </w:rPr>
            </w:pPr>
            <w:r w:rsidRPr="00486DEC">
              <w:rPr>
                <w:b/>
                <w:sz w:val="28"/>
                <w:szCs w:val="28"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Pr="00486DEC" w:rsidRDefault="00270725" w:rsidP="007633DA">
            <w:r w:rsidRPr="00486DEC">
              <w:t>Вторая мировая война</w:t>
            </w:r>
          </w:p>
        </w:tc>
        <w:tc>
          <w:tcPr>
            <w:tcW w:w="2835" w:type="dxa"/>
          </w:tcPr>
          <w:p w:rsidR="00270725" w:rsidRPr="00486DEC" w:rsidRDefault="00270725" w:rsidP="007633DA">
            <w:r w:rsidRPr="00486DEC">
              <w:t xml:space="preserve">углубление отдельных тем </w:t>
            </w:r>
          </w:p>
        </w:tc>
        <w:tc>
          <w:tcPr>
            <w:tcW w:w="954" w:type="dxa"/>
          </w:tcPr>
          <w:p w:rsidR="00270725" w:rsidRPr="00486DEC" w:rsidRDefault="00270725" w:rsidP="00A73E10">
            <w:pPr>
              <w:jc w:val="center"/>
            </w:pPr>
            <w:r>
              <w:t xml:space="preserve">17 </w:t>
            </w:r>
          </w:p>
        </w:tc>
        <w:tc>
          <w:tcPr>
            <w:tcW w:w="1440" w:type="dxa"/>
          </w:tcPr>
          <w:p w:rsidR="00270725" w:rsidRPr="00486DEC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Pr="00486DEC" w:rsidRDefault="00270725" w:rsidP="00A73E10">
            <w:pPr>
              <w:jc w:val="center"/>
            </w:pPr>
            <w:r w:rsidRPr="00486DEC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Pr="00486DEC" w:rsidRDefault="00270725" w:rsidP="007633DA">
            <w:r w:rsidRPr="00486DEC">
              <w:t>Страны Востока</w:t>
            </w:r>
          </w:p>
        </w:tc>
        <w:tc>
          <w:tcPr>
            <w:tcW w:w="2835" w:type="dxa"/>
          </w:tcPr>
          <w:p w:rsidR="00270725" w:rsidRPr="00486DEC" w:rsidRDefault="00270725" w:rsidP="007633DA">
            <w:r w:rsidRPr="00486DEC">
              <w:t xml:space="preserve">углубление отдельных тем </w:t>
            </w:r>
          </w:p>
        </w:tc>
        <w:tc>
          <w:tcPr>
            <w:tcW w:w="954" w:type="dxa"/>
          </w:tcPr>
          <w:p w:rsidR="00270725" w:rsidRPr="00486DEC" w:rsidRDefault="00270725" w:rsidP="00A73E10">
            <w:pPr>
              <w:jc w:val="center"/>
            </w:pPr>
            <w:r>
              <w:t xml:space="preserve">17 </w:t>
            </w:r>
          </w:p>
        </w:tc>
        <w:tc>
          <w:tcPr>
            <w:tcW w:w="1440" w:type="dxa"/>
          </w:tcPr>
          <w:p w:rsidR="00270725" w:rsidRPr="00486DEC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Pr="00486DEC" w:rsidRDefault="00270725" w:rsidP="00A73E10">
            <w:pPr>
              <w:jc w:val="center"/>
            </w:pPr>
            <w:r w:rsidRPr="00486DEC"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0725" w:rsidRPr="00486DEC" w:rsidRDefault="00270725" w:rsidP="007633DA">
            <w:r w:rsidRPr="00486DEC">
              <w:t>Экономика и право в нашей жизни</w:t>
            </w:r>
          </w:p>
        </w:tc>
        <w:tc>
          <w:tcPr>
            <w:tcW w:w="2835" w:type="dxa"/>
          </w:tcPr>
          <w:p w:rsidR="00270725" w:rsidRPr="00486DEC" w:rsidRDefault="00270725" w:rsidP="007633DA">
            <w:r w:rsidRPr="00486DEC">
              <w:t>удовлетворение познавательных интересов</w:t>
            </w:r>
          </w:p>
        </w:tc>
        <w:tc>
          <w:tcPr>
            <w:tcW w:w="954" w:type="dxa"/>
          </w:tcPr>
          <w:p w:rsidR="00270725" w:rsidRPr="00486DEC" w:rsidRDefault="00270725" w:rsidP="00A73E10">
            <w:pPr>
              <w:jc w:val="center"/>
            </w:pPr>
            <w:r>
              <w:t xml:space="preserve">17 </w:t>
            </w:r>
          </w:p>
        </w:tc>
        <w:tc>
          <w:tcPr>
            <w:tcW w:w="1440" w:type="dxa"/>
          </w:tcPr>
          <w:p w:rsidR="00270725" w:rsidRPr="00486DEC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Pr="00486DEC" w:rsidRDefault="00270725" w:rsidP="00A73E10">
            <w:pPr>
              <w:jc w:val="center"/>
            </w:pPr>
            <w:r w:rsidRPr="00486DEC">
              <w:t>+</w:t>
            </w:r>
          </w:p>
        </w:tc>
      </w:tr>
      <w:tr w:rsidR="00270725" w:rsidRPr="005C5F0A" w:rsidTr="005B77F6">
        <w:tc>
          <w:tcPr>
            <w:tcW w:w="1843" w:type="dxa"/>
            <w:vMerge w:val="restart"/>
          </w:tcPr>
          <w:p w:rsidR="00270725" w:rsidRDefault="00270725" w:rsidP="00A73E10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ГБОУ</w:t>
            </w:r>
            <w:r w:rsidRPr="005C5F0A">
              <w:rPr>
                <w:b/>
                <w:sz w:val="22"/>
                <w:szCs w:val="22"/>
              </w:rPr>
              <w:t xml:space="preserve"> СОШ №3</w:t>
            </w:r>
          </w:p>
          <w:p w:rsidR="00270725" w:rsidRPr="005C5F0A" w:rsidRDefault="00270725" w:rsidP="00A73E10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Нефтегорска</w:t>
            </w:r>
          </w:p>
        </w:tc>
        <w:tc>
          <w:tcPr>
            <w:tcW w:w="1984" w:type="dxa"/>
            <w:vMerge w:val="restart"/>
          </w:tcPr>
          <w:p w:rsidR="00270725" w:rsidRPr="006460E9" w:rsidRDefault="00270725" w:rsidP="00A73E10">
            <w:pPr>
              <w:jc w:val="center"/>
            </w:pPr>
            <w:r w:rsidRPr="006460E9">
              <w:t>Индивидуальные учебные планы</w:t>
            </w:r>
          </w:p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 w:val="restart"/>
          </w:tcPr>
          <w:p w:rsidR="00270725" w:rsidRPr="006460E9" w:rsidRDefault="00270725" w:rsidP="00A73E10">
            <w:r w:rsidRPr="006460E9">
              <w:t>русский язык математика</w:t>
            </w:r>
          </w:p>
          <w:p w:rsidR="00270725" w:rsidRPr="006460E9" w:rsidRDefault="00270725" w:rsidP="00A73E10">
            <w:r w:rsidRPr="006460E9">
              <w:t xml:space="preserve">физика </w:t>
            </w:r>
          </w:p>
          <w:p w:rsidR="00270725" w:rsidRPr="006460E9" w:rsidRDefault="00270725" w:rsidP="00A73E10">
            <w:r w:rsidRPr="006460E9">
              <w:t>обществознание</w:t>
            </w:r>
          </w:p>
          <w:p w:rsidR="00270725" w:rsidRPr="006460E9" w:rsidRDefault="00270725" w:rsidP="00A73E10">
            <w:r w:rsidRPr="006460E9">
              <w:t>химия</w:t>
            </w:r>
          </w:p>
          <w:p w:rsidR="00270725" w:rsidRDefault="00270725" w:rsidP="00A73E10">
            <w:r w:rsidRPr="006460E9">
              <w:t>информатика</w:t>
            </w:r>
          </w:p>
          <w:p w:rsidR="00270725" w:rsidRPr="006460E9" w:rsidRDefault="00270725" w:rsidP="00A73E10"/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pPr>
              <w:snapToGrid w:val="0"/>
            </w:pPr>
            <w:r>
              <w:t>Разноаспектный анализ текста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t>Углубление отдельных тем обязательных предметов.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pPr>
              <w:snapToGrid w:val="0"/>
            </w:pPr>
            <w:r w:rsidRPr="00D8656B">
              <w:t>Экология в экспериментах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t>Углубление отдельных тем обязательных предметов.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r w:rsidRPr="00D8656B">
              <w:t>Эволюция органического мира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r w:rsidRPr="00D8656B">
              <w:t>Стилистика русского языка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r w:rsidRPr="00D8656B">
              <w:t>Аналитическая химия – путь к познанию металлов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r w:rsidRPr="00D8656B">
              <w:t xml:space="preserve">Деловой русский 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t xml:space="preserve">Углубление отдельных </w:t>
            </w:r>
            <w:r w:rsidRPr="00D8656B">
              <w:lastRenderedPageBreak/>
              <w:t>тем обязательных предметов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lastRenderedPageBreak/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r w:rsidRPr="00D8656B">
              <w:t>Алгоритмы решения нестандартных задач по физике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t>Расширение границ углубляемых дисциплин.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r w:rsidRPr="00D8656B">
              <w:t>Фундаментальные эксперименты в физической науке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t>Расширение границ углубляемых дисциплин.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r w:rsidRPr="00D8656B">
              <w:t>Черчение – язык техники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t>Расширение границ углубляемых дисциплин.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r w:rsidRPr="00D8656B">
              <w:t>Технология достижения успеха</w:t>
            </w:r>
          </w:p>
        </w:tc>
        <w:tc>
          <w:tcPr>
            <w:tcW w:w="2835" w:type="dxa"/>
          </w:tcPr>
          <w:p w:rsidR="00270725" w:rsidRPr="00D8656B" w:rsidRDefault="00270725" w:rsidP="007633DA">
            <w:r>
              <w:t>Общеразвивающие тренинги.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r w:rsidRPr="00D8656B">
              <w:t>Шаги к успеху</w:t>
            </w:r>
          </w:p>
        </w:tc>
        <w:tc>
          <w:tcPr>
            <w:tcW w:w="2835" w:type="dxa"/>
          </w:tcPr>
          <w:p w:rsidR="00270725" w:rsidRPr="00D8656B" w:rsidRDefault="00270725" w:rsidP="007633DA">
            <w:r>
              <w:t>Общеразвивающие тренинги.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r w:rsidRPr="00D8656B">
              <w:t>ИКТ с элементами технического черчения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t>Пропедевтика вузовских дисциплин.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r w:rsidRPr="00D8656B">
              <w:t>География мира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t>Пропедевтика вузовских дисциплин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r w:rsidRPr="00D8656B">
              <w:t>Познай себя и других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t>Социальные практики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pPr>
              <w:snapToGrid w:val="0"/>
            </w:pPr>
            <w:r w:rsidRPr="00D8656B">
              <w:t>Химия, история, искусство: перекрестки и взаимодействия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t>Углубление отдель</w:t>
            </w:r>
            <w:r>
              <w:t>ных тем обязательных предметов.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r w:rsidRPr="00D8656B">
              <w:t>Физика: наблюдение, эксперимент, моделирование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t>Расширение границ углубляемых дисциплин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r w:rsidRPr="00D8656B">
              <w:t>Экологический практикум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t>Расширение границ углубляемых дисциплин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proofErr w:type="spellStart"/>
            <w:r w:rsidRPr="00D8656B">
              <w:t>English</w:t>
            </w:r>
            <w:proofErr w:type="spellEnd"/>
            <w:r w:rsidRPr="00D8656B">
              <w:t xml:space="preserve"> </w:t>
            </w:r>
            <w:proofErr w:type="spellStart"/>
            <w:r w:rsidRPr="00D8656B">
              <w:t>Profile</w:t>
            </w:r>
            <w:proofErr w:type="spellEnd"/>
            <w:r w:rsidRPr="00D8656B">
              <w:t xml:space="preserve"> (английский для разных профилей).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t>Расширение границ углубляемых дисциплин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r w:rsidRPr="00D8656B">
              <w:t>Психология человека и общества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t>Социальные практики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r w:rsidRPr="00D8656B">
              <w:t xml:space="preserve">Эффективное поведение в конфликте 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t>Социальные практики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r w:rsidRPr="00D8656B">
              <w:t xml:space="preserve">Алгебра плюс: элементарная алгебра с точки зрения высшей </w:t>
            </w:r>
            <w:r w:rsidRPr="00D8656B">
              <w:lastRenderedPageBreak/>
              <w:t>математики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lastRenderedPageBreak/>
              <w:t>Расширение границ углубляемых дисциплин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pPr>
              <w:snapToGrid w:val="0"/>
            </w:pPr>
            <w:r w:rsidRPr="00D8656B">
              <w:t>Клетки и ткани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t>Углубление отдель</w:t>
            </w:r>
            <w:r>
              <w:t>ных тем обязательных предметов.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3118" w:type="dxa"/>
          </w:tcPr>
          <w:p w:rsidR="00270725" w:rsidRPr="00D8656B" w:rsidRDefault="00270725" w:rsidP="007633DA">
            <w:pPr>
              <w:snapToGrid w:val="0"/>
            </w:pPr>
            <w:r w:rsidRPr="00D8656B">
              <w:t>Социально-экономические проблемы: исследования, решения, действия.</w:t>
            </w:r>
          </w:p>
        </w:tc>
        <w:tc>
          <w:tcPr>
            <w:tcW w:w="2835" w:type="dxa"/>
          </w:tcPr>
          <w:p w:rsidR="00270725" w:rsidRPr="00D8656B" w:rsidRDefault="00270725" w:rsidP="007633DA">
            <w:r w:rsidRPr="00D8656B">
              <w:t>Социальные практики</w:t>
            </w:r>
          </w:p>
        </w:tc>
        <w:tc>
          <w:tcPr>
            <w:tcW w:w="954" w:type="dxa"/>
          </w:tcPr>
          <w:p w:rsidR="00270725" w:rsidRPr="00D8656B" w:rsidRDefault="00270725" w:rsidP="00FD154D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D8656B" w:rsidRDefault="00270725" w:rsidP="00FD154D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 w:val="restart"/>
          </w:tcPr>
          <w:p w:rsidR="00270725" w:rsidRPr="006460E9" w:rsidRDefault="00270725" w:rsidP="006A5D5F">
            <w:pPr>
              <w:ind w:left="-108" w:firstLine="108"/>
              <w:jc w:val="center"/>
              <w:rPr>
                <w:b/>
              </w:rPr>
            </w:pPr>
            <w:r w:rsidRPr="006460E9">
              <w:rPr>
                <w:b/>
              </w:rPr>
              <w:t xml:space="preserve">ГБОУ СОШ </w:t>
            </w:r>
          </w:p>
          <w:p w:rsidR="00270725" w:rsidRPr="006460E9" w:rsidRDefault="00270725" w:rsidP="006A5D5F">
            <w:pPr>
              <w:ind w:left="-108" w:firstLine="108"/>
              <w:jc w:val="center"/>
              <w:rPr>
                <w:b/>
              </w:rPr>
            </w:pPr>
            <w:proofErr w:type="gramStart"/>
            <w:r w:rsidRPr="006460E9">
              <w:rPr>
                <w:b/>
              </w:rPr>
              <w:t>с</w:t>
            </w:r>
            <w:proofErr w:type="gramEnd"/>
            <w:r w:rsidRPr="006460E9">
              <w:rPr>
                <w:b/>
              </w:rPr>
              <w:t>. Утевка</w:t>
            </w:r>
          </w:p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270725" w:rsidRPr="006460E9" w:rsidRDefault="00270725" w:rsidP="006A5D5F">
            <w:pPr>
              <w:jc w:val="center"/>
            </w:pPr>
            <w:r w:rsidRPr="006460E9">
              <w:t>Индивидуальный учебный план</w:t>
            </w:r>
          </w:p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 w:val="restart"/>
          </w:tcPr>
          <w:p w:rsidR="00270725" w:rsidRPr="006460E9" w:rsidRDefault="00270725" w:rsidP="006A5D5F">
            <w:r w:rsidRPr="006460E9">
              <w:t>Русский язык</w:t>
            </w:r>
          </w:p>
          <w:p w:rsidR="00270725" w:rsidRPr="006460E9" w:rsidRDefault="00270725" w:rsidP="006A5D5F">
            <w:r w:rsidRPr="006460E9">
              <w:t>Математика</w:t>
            </w:r>
          </w:p>
          <w:p w:rsidR="00270725" w:rsidRPr="006460E9" w:rsidRDefault="00270725" w:rsidP="006A5D5F">
            <w:r w:rsidRPr="006460E9">
              <w:t>Обществознание</w:t>
            </w:r>
          </w:p>
          <w:p w:rsidR="00270725" w:rsidRPr="006460E9" w:rsidRDefault="00270725" w:rsidP="006A5D5F">
            <w:r w:rsidRPr="006460E9">
              <w:t>Физика</w:t>
            </w:r>
          </w:p>
          <w:p w:rsidR="00270725" w:rsidRPr="006460E9" w:rsidRDefault="00270725" w:rsidP="006A5D5F">
            <w:r w:rsidRPr="006460E9">
              <w:t>Химия</w:t>
            </w:r>
          </w:p>
          <w:p w:rsidR="00270725" w:rsidRPr="006460E9" w:rsidRDefault="00270725" w:rsidP="006A5D5F">
            <w:r w:rsidRPr="006460E9">
              <w:t>Биология</w:t>
            </w:r>
          </w:p>
          <w:p w:rsidR="00270725" w:rsidRPr="006460E9" w:rsidRDefault="00270725" w:rsidP="006A5D5F">
            <w:r w:rsidRPr="006460E9">
              <w:t>Информатика и ИКТ</w:t>
            </w:r>
          </w:p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Русское правописание: орфография и пунктуация</w:t>
            </w:r>
          </w:p>
        </w:tc>
        <w:tc>
          <w:tcPr>
            <w:tcW w:w="2835" w:type="dxa"/>
          </w:tcPr>
          <w:p w:rsidR="00270725" w:rsidRDefault="00270725" w:rsidP="007633DA">
            <w:r>
              <w:t>Общеразвивающие тренинги.</w:t>
            </w:r>
          </w:p>
        </w:tc>
        <w:tc>
          <w:tcPr>
            <w:tcW w:w="954" w:type="dxa"/>
          </w:tcPr>
          <w:p w:rsidR="00270725" w:rsidRDefault="00270725" w:rsidP="00FD154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Решение нестандартных задач по математике</w:t>
            </w:r>
          </w:p>
        </w:tc>
        <w:tc>
          <w:tcPr>
            <w:tcW w:w="2835" w:type="dxa"/>
          </w:tcPr>
          <w:p w:rsidR="00270725" w:rsidRDefault="00270725" w:rsidP="007633DA">
            <w:r>
              <w:t>Р</w:t>
            </w:r>
            <w:r w:rsidRPr="006805A7">
              <w:t>асширен</w:t>
            </w:r>
            <w:r>
              <w:t>ие границ углубляемых дисциплин</w:t>
            </w:r>
          </w:p>
        </w:tc>
        <w:tc>
          <w:tcPr>
            <w:tcW w:w="954" w:type="dxa"/>
          </w:tcPr>
          <w:p w:rsidR="00270725" w:rsidRDefault="00270725" w:rsidP="00FD154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Ориентир в лабиринте закона</w:t>
            </w:r>
          </w:p>
        </w:tc>
        <w:tc>
          <w:tcPr>
            <w:tcW w:w="2835" w:type="dxa"/>
          </w:tcPr>
          <w:p w:rsidR="00270725" w:rsidRDefault="00270725" w:rsidP="007633DA">
            <w:r>
              <w:t>Социальные практики</w:t>
            </w:r>
            <w:r w:rsidRPr="006805A7">
              <w:t>.</w:t>
            </w:r>
            <w:r>
              <w:t xml:space="preserve"> </w:t>
            </w:r>
          </w:p>
          <w:p w:rsidR="00270725" w:rsidRDefault="00270725" w:rsidP="007633DA"/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Решение физических задач</w:t>
            </w:r>
          </w:p>
        </w:tc>
        <w:tc>
          <w:tcPr>
            <w:tcW w:w="2835" w:type="dxa"/>
          </w:tcPr>
          <w:p w:rsidR="00270725" w:rsidRDefault="00270725" w:rsidP="007633DA">
            <w:r>
              <w:t>Углубление отдельных тем обязательных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Возможности Интернет.</w:t>
            </w:r>
          </w:p>
          <w:p w:rsidR="00270725" w:rsidRDefault="00270725" w:rsidP="007633DA"/>
        </w:tc>
        <w:tc>
          <w:tcPr>
            <w:tcW w:w="2835" w:type="dxa"/>
          </w:tcPr>
          <w:p w:rsidR="00270725" w:rsidRDefault="00270725" w:rsidP="007633DA">
            <w:r>
              <w:t>Р</w:t>
            </w:r>
            <w:r w:rsidRPr="006805A7">
              <w:t>асширен</w:t>
            </w:r>
            <w:r>
              <w:t>ие границ углубляемых дисциплин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854851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85485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3</w:t>
            </w:r>
            <w:r>
              <w:rPr>
                <w:lang w:val="en-US"/>
              </w:rPr>
              <w:t>D</w:t>
            </w:r>
            <w:r>
              <w:t xml:space="preserve"> моделирование и анимация.</w:t>
            </w:r>
          </w:p>
        </w:tc>
        <w:tc>
          <w:tcPr>
            <w:tcW w:w="2835" w:type="dxa"/>
          </w:tcPr>
          <w:p w:rsidR="00270725" w:rsidRDefault="00270725" w:rsidP="007633DA">
            <w:r>
              <w:t>Удовлетворение познавательных интересов учащихся.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854851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854851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Основы медицинских знаний.</w:t>
            </w:r>
          </w:p>
        </w:tc>
        <w:tc>
          <w:tcPr>
            <w:tcW w:w="2835" w:type="dxa"/>
          </w:tcPr>
          <w:p w:rsidR="00270725" w:rsidRDefault="00270725" w:rsidP="007633DA">
            <w:r>
              <w:t>Углубление отдельных тем обязательных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Культура русского языка: риторика и письмо.</w:t>
            </w:r>
          </w:p>
        </w:tc>
        <w:tc>
          <w:tcPr>
            <w:tcW w:w="2835" w:type="dxa"/>
          </w:tcPr>
          <w:p w:rsidR="00270725" w:rsidRDefault="00270725" w:rsidP="007633DA">
            <w:r w:rsidRPr="00D8656B">
              <w:t>Пропедевтика вузовских дисциплин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854851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85485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Введение в политологию.</w:t>
            </w:r>
          </w:p>
        </w:tc>
        <w:tc>
          <w:tcPr>
            <w:tcW w:w="2835" w:type="dxa"/>
          </w:tcPr>
          <w:p w:rsidR="00270725" w:rsidRDefault="00270725" w:rsidP="007633DA">
            <w:r>
              <w:t>Социальные практики</w:t>
            </w:r>
          </w:p>
        </w:tc>
        <w:tc>
          <w:tcPr>
            <w:tcW w:w="954" w:type="dxa"/>
          </w:tcPr>
          <w:p w:rsidR="00270725" w:rsidRDefault="00270725" w:rsidP="00854851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FD154D" w:rsidRDefault="00270725" w:rsidP="00854851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85485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 xml:space="preserve">Решение заданий </w:t>
            </w:r>
            <w:proofErr w:type="gramStart"/>
            <w:r>
              <w:t>на</w:t>
            </w:r>
            <w:proofErr w:type="gramEnd"/>
            <w:r>
              <w:t xml:space="preserve"> %; </w:t>
            </w:r>
            <w:proofErr w:type="gramStart"/>
            <w:r>
              <w:t>на</w:t>
            </w:r>
            <w:proofErr w:type="gramEnd"/>
            <w:r>
              <w:t xml:space="preserve"> движение; на применение правил дифференцирования.</w:t>
            </w:r>
          </w:p>
        </w:tc>
        <w:tc>
          <w:tcPr>
            <w:tcW w:w="2835" w:type="dxa"/>
          </w:tcPr>
          <w:p w:rsidR="00270725" w:rsidRDefault="00270725" w:rsidP="007633DA">
            <w:r>
              <w:t>Углубление отдельных тем обязательных</w:t>
            </w:r>
          </w:p>
        </w:tc>
        <w:tc>
          <w:tcPr>
            <w:tcW w:w="954" w:type="dxa"/>
          </w:tcPr>
          <w:p w:rsidR="00270725" w:rsidRDefault="00270725" w:rsidP="00854851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Графики функций.</w:t>
            </w:r>
          </w:p>
        </w:tc>
        <w:tc>
          <w:tcPr>
            <w:tcW w:w="2835" w:type="dxa"/>
          </w:tcPr>
          <w:p w:rsidR="00270725" w:rsidRDefault="00270725" w:rsidP="007633DA">
            <w:r>
              <w:t>Углубление отдельных тем обязательных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854851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85485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Решение качественных задач по физике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</w:p>
        </w:tc>
        <w:tc>
          <w:tcPr>
            <w:tcW w:w="2835" w:type="dxa"/>
          </w:tcPr>
          <w:p w:rsidR="00270725" w:rsidRDefault="00270725" w:rsidP="007633DA">
            <w:r>
              <w:t>Р</w:t>
            </w:r>
            <w:r w:rsidRPr="006805A7">
              <w:t>асширен</w:t>
            </w:r>
            <w:r>
              <w:t>ие границ углубляемых дисциплин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Решение расчётных задач по химии.</w:t>
            </w:r>
          </w:p>
        </w:tc>
        <w:tc>
          <w:tcPr>
            <w:tcW w:w="2835" w:type="dxa"/>
          </w:tcPr>
          <w:p w:rsidR="00270725" w:rsidRDefault="00270725" w:rsidP="007633DA">
            <w:r>
              <w:t>Углубление отдельных тем обязательных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 xml:space="preserve">Биология. Общие </w:t>
            </w:r>
            <w:r>
              <w:lastRenderedPageBreak/>
              <w:t>закономерности.</w:t>
            </w:r>
          </w:p>
        </w:tc>
        <w:tc>
          <w:tcPr>
            <w:tcW w:w="2835" w:type="dxa"/>
          </w:tcPr>
          <w:p w:rsidR="00270725" w:rsidRDefault="00270725" w:rsidP="007633DA">
            <w:r w:rsidRPr="00D8656B">
              <w:lastRenderedPageBreak/>
              <w:t xml:space="preserve">Пропедевтика вузовских </w:t>
            </w:r>
            <w:r w:rsidRPr="00D8656B">
              <w:lastRenderedPageBreak/>
              <w:t>дисциплин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lastRenderedPageBreak/>
              <w:t>17</w:t>
            </w:r>
          </w:p>
        </w:tc>
        <w:tc>
          <w:tcPr>
            <w:tcW w:w="1440" w:type="dxa"/>
          </w:tcPr>
          <w:p w:rsidR="00270725" w:rsidRPr="00FD154D" w:rsidRDefault="00270725" w:rsidP="00854851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85485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rPr>
                <w:lang w:val="en-US"/>
              </w:rPr>
              <w:t>Windows</w:t>
            </w:r>
            <w:r>
              <w:t xml:space="preserve"> </w:t>
            </w:r>
            <w:r>
              <w:rPr>
                <w:lang w:val="en-US"/>
              </w:rPr>
              <w:t>XP</w:t>
            </w:r>
            <w:r w:rsidRPr="004E3007">
              <w:t xml:space="preserve">/, </w:t>
            </w:r>
            <w:r>
              <w:t xml:space="preserve">администрирование и </w:t>
            </w:r>
            <w:proofErr w:type="spellStart"/>
            <w:r>
              <w:t>серверно</w:t>
            </w:r>
            <w:proofErr w:type="spellEnd"/>
            <w:r>
              <w:t xml:space="preserve">-операционные </w:t>
            </w:r>
            <w:proofErr w:type="gramStart"/>
            <w:r>
              <w:t>системы .</w:t>
            </w:r>
            <w:proofErr w:type="gramEnd"/>
          </w:p>
        </w:tc>
        <w:tc>
          <w:tcPr>
            <w:tcW w:w="2835" w:type="dxa"/>
          </w:tcPr>
          <w:p w:rsidR="00270725" w:rsidRDefault="00270725" w:rsidP="007633DA">
            <w:r>
              <w:t>Р</w:t>
            </w:r>
            <w:r w:rsidRPr="006805A7">
              <w:t>асширен</w:t>
            </w:r>
            <w:r>
              <w:t>ие границ углубляемых дисциплин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Компьютерная графика, статистика и документоведение</w:t>
            </w:r>
          </w:p>
        </w:tc>
        <w:tc>
          <w:tcPr>
            <w:tcW w:w="2835" w:type="dxa"/>
          </w:tcPr>
          <w:p w:rsidR="00270725" w:rsidRDefault="00270725" w:rsidP="007633DA">
            <w:r w:rsidRPr="00D8656B">
              <w:t>Пропедевтика вузовских дисциплин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854851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85485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Жизнь слов и фразеологизмов в русском языке.</w:t>
            </w:r>
          </w:p>
        </w:tc>
        <w:tc>
          <w:tcPr>
            <w:tcW w:w="2835" w:type="dxa"/>
          </w:tcPr>
          <w:p w:rsidR="00270725" w:rsidRDefault="00270725" w:rsidP="007633DA">
            <w:r w:rsidRPr="006460E9"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70725" w:rsidRDefault="00270725" w:rsidP="00854851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Линейные уравнения, их системы и неравенства с параметрами.</w:t>
            </w:r>
          </w:p>
        </w:tc>
        <w:tc>
          <w:tcPr>
            <w:tcW w:w="2835" w:type="dxa"/>
          </w:tcPr>
          <w:p w:rsidR="00270725" w:rsidRDefault="00270725" w:rsidP="007633DA">
            <w:r>
              <w:t>Общеразвивающие тренинги.</w:t>
            </w:r>
          </w:p>
        </w:tc>
        <w:tc>
          <w:tcPr>
            <w:tcW w:w="954" w:type="dxa"/>
          </w:tcPr>
          <w:p w:rsidR="00270725" w:rsidRDefault="00270725" w:rsidP="00854851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Философские беседы.</w:t>
            </w:r>
          </w:p>
        </w:tc>
        <w:tc>
          <w:tcPr>
            <w:tcW w:w="2835" w:type="dxa"/>
          </w:tcPr>
          <w:p w:rsidR="00270725" w:rsidRDefault="00270725" w:rsidP="007633DA">
            <w:r w:rsidRPr="006460E9"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854851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85485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Информационные системы.</w:t>
            </w:r>
          </w:p>
          <w:p w:rsidR="00270725" w:rsidRDefault="00270725" w:rsidP="007633DA"/>
        </w:tc>
        <w:tc>
          <w:tcPr>
            <w:tcW w:w="2835" w:type="dxa"/>
          </w:tcPr>
          <w:p w:rsidR="00270725" w:rsidRDefault="00270725" w:rsidP="007633DA">
            <w:r w:rsidRPr="00D8656B">
              <w:t>Пропедевтика вузовских дисциплин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854851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85485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Солнечная система – физическая  лаборатория.</w:t>
            </w:r>
          </w:p>
        </w:tc>
        <w:tc>
          <w:tcPr>
            <w:tcW w:w="2835" w:type="dxa"/>
          </w:tcPr>
          <w:p w:rsidR="00270725" w:rsidRDefault="00270725" w:rsidP="007633DA">
            <w:r w:rsidRPr="006460E9"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 xml:space="preserve">Основы </w:t>
            </w:r>
            <w:proofErr w:type="spellStart"/>
            <w:r>
              <w:t>биоиндикации</w:t>
            </w:r>
            <w:proofErr w:type="spellEnd"/>
          </w:p>
        </w:tc>
        <w:tc>
          <w:tcPr>
            <w:tcW w:w="2835" w:type="dxa"/>
          </w:tcPr>
          <w:p w:rsidR="00270725" w:rsidRDefault="00270725" w:rsidP="007633DA">
            <w:r>
              <w:t>Р</w:t>
            </w:r>
            <w:r w:rsidRPr="006805A7">
              <w:t>асширен</w:t>
            </w:r>
            <w:r>
              <w:t>ие границ углубляемых дисциплин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854851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85485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Искусство риторики и дискуссии.</w:t>
            </w:r>
          </w:p>
        </w:tc>
        <w:tc>
          <w:tcPr>
            <w:tcW w:w="2835" w:type="dxa"/>
          </w:tcPr>
          <w:p w:rsidR="00270725" w:rsidRDefault="00270725" w:rsidP="007633DA">
            <w:r>
              <w:t>Общеразвивающие тренинги.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.Квадратные уравнения и неравенства с параметрами</w:t>
            </w:r>
          </w:p>
        </w:tc>
        <w:tc>
          <w:tcPr>
            <w:tcW w:w="2835" w:type="dxa"/>
          </w:tcPr>
          <w:p w:rsidR="00270725" w:rsidRDefault="00270725" w:rsidP="007633DA">
            <w:r>
              <w:t>Углубление отдельных тем обязательных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Процентные вычисления в жизненных ситуациях.</w:t>
            </w:r>
          </w:p>
        </w:tc>
        <w:tc>
          <w:tcPr>
            <w:tcW w:w="2835" w:type="dxa"/>
          </w:tcPr>
          <w:p w:rsidR="00270725" w:rsidRDefault="00270725" w:rsidP="007633DA">
            <w:r w:rsidRPr="006460E9"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70725" w:rsidRDefault="00270725" w:rsidP="00854851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Политический круиз.</w:t>
            </w:r>
          </w:p>
          <w:p w:rsidR="00270725" w:rsidRDefault="00270725" w:rsidP="007633DA"/>
        </w:tc>
        <w:tc>
          <w:tcPr>
            <w:tcW w:w="2835" w:type="dxa"/>
          </w:tcPr>
          <w:p w:rsidR="00270725" w:rsidRDefault="00270725" w:rsidP="007633DA">
            <w:r w:rsidRPr="00D8656B">
              <w:t>Пропедевтика вузовских дисциплин</w:t>
            </w:r>
          </w:p>
        </w:tc>
        <w:tc>
          <w:tcPr>
            <w:tcW w:w="954" w:type="dxa"/>
          </w:tcPr>
          <w:p w:rsidR="00270725" w:rsidRDefault="00270725" w:rsidP="00854851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Социально-экономические проблемы: исследование, решение, действия.</w:t>
            </w:r>
          </w:p>
        </w:tc>
        <w:tc>
          <w:tcPr>
            <w:tcW w:w="2835" w:type="dxa"/>
          </w:tcPr>
          <w:p w:rsidR="00270725" w:rsidRDefault="00270725" w:rsidP="007633DA">
            <w:r>
              <w:t>Социальные практики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Технология создания сайтов.</w:t>
            </w:r>
          </w:p>
        </w:tc>
        <w:tc>
          <w:tcPr>
            <w:tcW w:w="2835" w:type="dxa"/>
          </w:tcPr>
          <w:p w:rsidR="00270725" w:rsidRDefault="00270725" w:rsidP="007633DA">
            <w:r>
              <w:t>Р</w:t>
            </w:r>
            <w:r w:rsidRPr="006805A7">
              <w:t>асширен</w:t>
            </w:r>
            <w:r>
              <w:t>ие границ углубляемых дисциплин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Средства и технологии обмена информации с помощью компьютерных сетей.</w:t>
            </w:r>
          </w:p>
        </w:tc>
        <w:tc>
          <w:tcPr>
            <w:tcW w:w="2835" w:type="dxa"/>
          </w:tcPr>
          <w:p w:rsidR="00270725" w:rsidRDefault="00270725" w:rsidP="007633DA">
            <w:r>
              <w:t>Социальные практики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Решение нестандартных задач по физике.</w:t>
            </w:r>
          </w:p>
        </w:tc>
        <w:tc>
          <w:tcPr>
            <w:tcW w:w="2835" w:type="dxa"/>
          </w:tcPr>
          <w:p w:rsidR="00270725" w:rsidRDefault="00270725" w:rsidP="007633DA">
            <w:r>
              <w:t>Углубление отдельных тем обязательных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Механика твёрдого тела</w:t>
            </w:r>
          </w:p>
        </w:tc>
        <w:tc>
          <w:tcPr>
            <w:tcW w:w="2835" w:type="dxa"/>
          </w:tcPr>
          <w:p w:rsidR="00270725" w:rsidRDefault="00270725" w:rsidP="007633DA">
            <w:r>
              <w:t>Р</w:t>
            </w:r>
            <w:r w:rsidRPr="006805A7">
              <w:t>асширен</w:t>
            </w:r>
            <w:r>
              <w:t>ие границ углубляемых дисциплин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854851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85485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Экологические системы России</w:t>
            </w:r>
          </w:p>
        </w:tc>
        <w:tc>
          <w:tcPr>
            <w:tcW w:w="2835" w:type="dxa"/>
          </w:tcPr>
          <w:p w:rsidR="00270725" w:rsidRDefault="00270725" w:rsidP="007633DA">
            <w:r w:rsidRPr="00D8656B">
              <w:t>Пропедевтика вузовских дисциплин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Основные алгоритмы решения цитологических и генетических задач.</w:t>
            </w:r>
          </w:p>
        </w:tc>
        <w:tc>
          <w:tcPr>
            <w:tcW w:w="2835" w:type="dxa"/>
          </w:tcPr>
          <w:p w:rsidR="00270725" w:rsidRDefault="00270725" w:rsidP="007633DA">
            <w:r>
              <w:t>Углубление отдельных тем обязательных</w:t>
            </w:r>
          </w:p>
        </w:tc>
        <w:tc>
          <w:tcPr>
            <w:tcW w:w="954" w:type="dxa"/>
          </w:tcPr>
          <w:p w:rsidR="00270725" w:rsidRDefault="00270725" w:rsidP="00854851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Мир родной речи.</w:t>
            </w:r>
          </w:p>
        </w:tc>
        <w:tc>
          <w:tcPr>
            <w:tcW w:w="2835" w:type="dxa"/>
          </w:tcPr>
          <w:p w:rsidR="00270725" w:rsidRDefault="00270725" w:rsidP="007633DA">
            <w:r>
              <w:t>Общеразвивающие тренинги.</w:t>
            </w:r>
          </w:p>
        </w:tc>
        <w:tc>
          <w:tcPr>
            <w:tcW w:w="954" w:type="dxa"/>
          </w:tcPr>
          <w:p w:rsidR="00270725" w:rsidRDefault="00270725" w:rsidP="00854851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Я и моя работа: место на рынке труда.</w:t>
            </w:r>
          </w:p>
        </w:tc>
        <w:tc>
          <w:tcPr>
            <w:tcW w:w="2835" w:type="dxa"/>
          </w:tcPr>
          <w:p w:rsidR="00270725" w:rsidRDefault="00270725" w:rsidP="007633DA">
            <w:r>
              <w:t>Социальные практики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Решение неравенств методом интервалов.</w:t>
            </w:r>
          </w:p>
        </w:tc>
        <w:tc>
          <w:tcPr>
            <w:tcW w:w="2835" w:type="dxa"/>
          </w:tcPr>
          <w:p w:rsidR="00270725" w:rsidRDefault="00270725" w:rsidP="007633DA">
            <w:r>
              <w:t>Углубление отдельных тем обязательных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854851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85485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Примени математику.</w:t>
            </w:r>
          </w:p>
          <w:p w:rsidR="00270725" w:rsidRDefault="00270725" w:rsidP="007633DA"/>
        </w:tc>
        <w:tc>
          <w:tcPr>
            <w:tcW w:w="2835" w:type="dxa"/>
          </w:tcPr>
          <w:p w:rsidR="00270725" w:rsidRDefault="00270725" w:rsidP="007633DA">
            <w:r w:rsidRPr="006460E9"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854851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85485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Астрономия и физика космоса.</w:t>
            </w:r>
          </w:p>
        </w:tc>
        <w:tc>
          <w:tcPr>
            <w:tcW w:w="2835" w:type="dxa"/>
          </w:tcPr>
          <w:p w:rsidR="00270725" w:rsidRDefault="00270725" w:rsidP="007633DA">
            <w:r w:rsidRPr="006460E9"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854851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85485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Химия, история, искусство: перекрёстки и взаимодействия.</w:t>
            </w:r>
          </w:p>
        </w:tc>
        <w:tc>
          <w:tcPr>
            <w:tcW w:w="2835" w:type="dxa"/>
          </w:tcPr>
          <w:p w:rsidR="00270725" w:rsidRDefault="00270725" w:rsidP="007633DA">
            <w:r w:rsidRPr="006460E9"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854851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85485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Искусство владеть словом.</w:t>
            </w:r>
          </w:p>
          <w:p w:rsidR="00270725" w:rsidRDefault="00270725" w:rsidP="007633DA"/>
        </w:tc>
        <w:tc>
          <w:tcPr>
            <w:tcW w:w="2835" w:type="dxa"/>
          </w:tcPr>
          <w:p w:rsidR="00270725" w:rsidRDefault="00270725" w:rsidP="007633DA">
            <w:r>
              <w:t>Р</w:t>
            </w:r>
            <w:r w:rsidRPr="006805A7">
              <w:t>асширен</w:t>
            </w:r>
            <w:r>
              <w:t>ие границ углубляемых дисциплин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Клетки и ткани.</w:t>
            </w:r>
          </w:p>
          <w:p w:rsidR="00270725" w:rsidRDefault="00270725" w:rsidP="007633DA"/>
        </w:tc>
        <w:tc>
          <w:tcPr>
            <w:tcW w:w="2835" w:type="dxa"/>
          </w:tcPr>
          <w:p w:rsidR="00270725" w:rsidRDefault="00270725" w:rsidP="007633DA">
            <w:r w:rsidRPr="006460E9"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70725" w:rsidRDefault="00270725" w:rsidP="00854851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 xml:space="preserve">Технические приёмы </w:t>
            </w:r>
            <w:r>
              <w:lastRenderedPageBreak/>
              <w:t xml:space="preserve">записи звуковой и </w:t>
            </w:r>
            <w:proofErr w:type="gramStart"/>
            <w:r>
              <w:t>видео информации</w:t>
            </w:r>
            <w:proofErr w:type="gramEnd"/>
            <w:r>
              <w:t>.</w:t>
            </w:r>
          </w:p>
        </w:tc>
        <w:tc>
          <w:tcPr>
            <w:tcW w:w="2835" w:type="dxa"/>
          </w:tcPr>
          <w:p w:rsidR="00270725" w:rsidRDefault="00270725" w:rsidP="007633DA">
            <w:r w:rsidRPr="006460E9">
              <w:lastRenderedPageBreak/>
              <w:t xml:space="preserve">Удовлетворение </w:t>
            </w:r>
            <w:r w:rsidRPr="006460E9">
              <w:lastRenderedPageBreak/>
              <w:t>познавательных интересов учащихся</w:t>
            </w:r>
          </w:p>
        </w:tc>
        <w:tc>
          <w:tcPr>
            <w:tcW w:w="954" w:type="dxa"/>
          </w:tcPr>
          <w:p w:rsidR="00270725" w:rsidRDefault="00270725" w:rsidP="00854851">
            <w:pPr>
              <w:jc w:val="center"/>
            </w:pPr>
            <w:r>
              <w:lastRenderedPageBreak/>
              <w:t>17</w:t>
            </w:r>
          </w:p>
        </w:tc>
        <w:tc>
          <w:tcPr>
            <w:tcW w:w="1440" w:type="dxa"/>
          </w:tcPr>
          <w:p w:rsidR="00270725" w:rsidRPr="00FD154D" w:rsidRDefault="00270725" w:rsidP="00854851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85485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Этикет</w:t>
            </w:r>
          </w:p>
        </w:tc>
        <w:tc>
          <w:tcPr>
            <w:tcW w:w="2835" w:type="dxa"/>
          </w:tcPr>
          <w:p w:rsidR="00270725" w:rsidRDefault="00270725" w:rsidP="007633DA">
            <w:r>
              <w:t>Общеразвивающие тренинги.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.Искусство и мы</w:t>
            </w:r>
          </w:p>
        </w:tc>
        <w:tc>
          <w:tcPr>
            <w:tcW w:w="2835" w:type="dxa"/>
          </w:tcPr>
          <w:p w:rsidR="00270725" w:rsidRDefault="00270725" w:rsidP="007633DA">
            <w:r w:rsidRPr="006460E9"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Девушка и деловая карьера.</w:t>
            </w:r>
          </w:p>
          <w:p w:rsidR="00270725" w:rsidRDefault="00270725" w:rsidP="007633DA"/>
        </w:tc>
        <w:tc>
          <w:tcPr>
            <w:tcW w:w="2835" w:type="dxa"/>
          </w:tcPr>
          <w:p w:rsidR="00270725" w:rsidRDefault="00270725" w:rsidP="007633DA">
            <w:r w:rsidRPr="006460E9"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Решение уравнений и неравенств с параметрами.</w:t>
            </w:r>
          </w:p>
        </w:tc>
        <w:tc>
          <w:tcPr>
            <w:tcW w:w="2835" w:type="dxa"/>
          </w:tcPr>
          <w:p w:rsidR="00270725" w:rsidRDefault="00270725" w:rsidP="007633DA">
            <w:r w:rsidRPr="00D8656B">
              <w:t>Пропедевтика вузовских дисциплин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proofErr w:type="gramStart"/>
            <w:r>
              <w:t>Первообразная</w:t>
            </w:r>
            <w:proofErr w:type="gramEnd"/>
            <w:r>
              <w:t xml:space="preserve"> и интеграл</w:t>
            </w:r>
          </w:p>
        </w:tc>
        <w:tc>
          <w:tcPr>
            <w:tcW w:w="2835" w:type="dxa"/>
          </w:tcPr>
          <w:p w:rsidR="00270725" w:rsidRDefault="00270725" w:rsidP="007633DA">
            <w:r w:rsidRPr="00D8656B">
              <w:t>Пропедевтика вузовских дисциплин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Аналитические и геометрические приёмы решения задач с параметрами.</w:t>
            </w:r>
          </w:p>
        </w:tc>
        <w:tc>
          <w:tcPr>
            <w:tcW w:w="2835" w:type="dxa"/>
          </w:tcPr>
          <w:p w:rsidR="00270725" w:rsidRDefault="00270725" w:rsidP="007633DA">
            <w:r>
              <w:t>Р</w:t>
            </w:r>
            <w:r w:rsidRPr="006805A7">
              <w:t>асширен</w:t>
            </w:r>
            <w:r>
              <w:t>ие границ углубляемых дисциплин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Прикладная физика.</w:t>
            </w:r>
          </w:p>
          <w:p w:rsidR="00270725" w:rsidRDefault="00270725" w:rsidP="007633DA"/>
        </w:tc>
        <w:tc>
          <w:tcPr>
            <w:tcW w:w="2835" w:type="dxa"/>
          </w:tcPr>
          <w:p w:rsidR="00270725" w:rsidRDefault="00270725" w:rsidP="007633DA">
            <w:r w:rsidRPr="00D8656B">
              <w:t>Пропедевтика вузовских дисциплин</w:t>
            </w:r>
          </w:p>
        </w:tc>
        <w:tc>
          <w:tcPr>
            <w:tcW w:w="954" w:type="dxa"/>
          </w:tcPr>
          <w:p w:rsidR="00270725" w:rsidRDefault="00270725" w:rsidP="00854851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Современная ядерная физика на стыке с другими науками.</w:t>
            </w:r>
          </w:p>
        </w:tc>
        <w:tc>
          <w:tcPr>
            <w:tcW w:w="2835" w:type="dxa"/>
          </w:tcPr>
          <w:p w:rsidR="00270725" w:rsidRDefault="00270725" w:rsidP="007633DA">
            <w:r>
              <w:t>Р</w:t>
            </w:r>
            <w:r w:rsidRPr="006805A7">
              <w:t>асширен</w:t>
            </w:r>
            <w:r>
              <w:t>ие границ углубляемых дисциплин</w:t>
            </w:r>
          </w:p>
        </w:tc>
        <w:tc>
          <w:tcPr>
            <w:tcW w:w="954" w:type="dxa"/>
          </w:tcPr>
          <w:p w:rsidR="00270725" w:rsidRDefault="00270725" w:rsidP="00854851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Файлы и файловая система.</w:t>
            </w:r>
          </w:p>
        </w:tc>
        <w:tc>
          <w:tcPr>
            <w:tcW w:w="2835" w:type="dxa"/>
          </w:tcPr>
          <w:p w:rsidR="00270725" w:rsidRDefault="00270725" w:rsidP="007633DA">
            <w:r>
              <w:t>Углубление отдельных тем обязательных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Компьютерная графика</w:t>
            </w:r>
          </w:p>
        </w:tc>
        <w:tc>
          <w:tcPr>
            <w:tcW w:w="2835" w:type="dxa"/>
          </w:tcPr>
          <w:p w:rsidR="00270725" w:rsidRDefault="00270725" w:rsidP="007633DA">
            <w:r>
              <w:t>Р</w:t>
            </w:r>
            <w:r w:rsidRPr="006805A7">
              <w:t>асширен</w:t>
            </w:r>
            <w:r>
              <w:t>ие границ углубляемых дисциплин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854851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85485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Школа красоты и здоровья.</w:t>
            </w:r>
          </w:p>
          <w:p w:rsidR="00270725" w:rsidRDefault="00270725" w:rsidP="007633DA"/>
        </w:tc>
        <w:tc>
          <w:tcPr>
            <w:tcW w:w="2835" w:type="dxa"/>
          </w:tcPr>
          <w:p w:rsidR="00270725" w:rsidRDefault="00270725" w:rsidP="007633DA">
            <w:r w:rsidRPr="006460E9"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Основы биотехнологии</w:t>
            </w:r>
          </w:p>
        </w:tc>
        <w:tc>
          <w:tcPr>
            <w:tcW w:w="2835" w:type="dxa"/>
          </w:tcPr>
          <w:p w:rsidR="00270725" w:rsidRDefault="00270725" w:rsidP="007633DA">
            <w:r>
              <w:t>Р</w:t>
            </w:r>
            <w:r w:rsidRPr="006805A7">
              <w:t>асширен</w:t>
            </w:r>
            <w:r>
              <w:t>ие границ углубляемых дисциплин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 xml:space="preserve">Удивительный мир </w:t>
            </w:r>
            <w:proofErr w:type="spellStart"/>
            <w:r>
              <w:t>окислительно</w:t>
            </w:r>
            <w:proofErr w:type="spellEnd"/>
            <w:r>
              <w:t xml:space="preserve"> </w:t>
            </w:r>
            <w:proofErr w:type="gramStart"/>
            <w:r>
              <w:t>-в</w:t>
            </w:r>
            <w:proofErr w:type="gramEnd"/>
            <w:r>
              <w:t>осстановительных реакций.</w:t>
            </w:r>
          </w:p>
        </w:tc>
        <w:tc>
          <w:tcPr>
            <w:tcW w:w="2835" w:type="dxa"/>
          </w:tcPr>
          <w:p w:rsidR="00270725" w:rsidRDefault="00270725" w:rsidP="007633DA">
            <w:r>
              <w:t>Углубление отдельных тем обязательных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Комплексные соединения.</w:t>
            </w:r>
          </w:p>
          <w:p w:rsidR="00270725" w:rsidRDefault="00270725" w:rsidP="007633DA"/>
        </w:tc>
        <w:tc>
          <w:tcPr>
            <w:tcW w:w="2835" w:type="dxa"/>
          </w:tcPr>
          <w:p w:rsidR="00270725" w:rsidRDefault="00270725" w:rsidP="007633DA">
            <w:r>
              <w:t>Р</w:t>
            </w:r>
            <w:r w:rsidRPr="006805A7">
              <w:t>асширен</w:t>
            </w:r>
            <w:r>
              <w:t>ие границ углубляемых дисциплин</w:t>
            </w:r>
          </w:p>
        </w:tc>
        <w:tc>
          <w:tcPr>
            <w:tcW w:w="954" w:type="dxa"/>
          </w:tcPr>
          <w:p w:rsidR="00270725" w:rsidRPr="00D8656B" w:rsidRDefault="00270725" w:rsidP="00854851">
            <w:pPr>
              <w:jc w:val="center"/>
            </w:pPr>
            <w:r w:rsidRPr="00D8656B"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Экологическая культура школьников</w:t>
            </w:r>
          </w:p>
        </w:tc>
        <w:tc>
          <w:tcPr>
            <w:tcW w:w="2835" w:type="dxa"/>
          </w:tcPr>
          <w:p w:rsidR="00270725" w:rsidRDefault="00270725" w:rsidP="007633DA">
            <w:r>
              <w:t>Р</w:t>
            </w:r>
            <w:r w:rsidRPr="006805A7">
              <w:t>асширен</w:t>
            </w:r>
            <w:r>
              <w:t>ие границ углубляемых дисциплин</w:t>
            </w:r>
          </w:p>
        </w:tc>
        <w:tc>
          <w:tcPr>
            <w:tcW w:w="954" w:type="dxa"/>
          </w:tcPr>
          <w:p w:rsidR="00270725" w:rsidRDefault="00270725" w:rsidP="00854851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FD154D" w:rsidRDefault="00270725" w:rsidP="00854851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85485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Элементы математической логики.</w:t>
            </w:r>
          </w:p>
        </w:tc>
        <w:tc>
          <w:tcPr>
            <w:tcW w:w="2835" w:type="dxa"/>
          </w:tcPr>
          <w:p w:rsidR="00270725" w:rsidRDefault="00270725" w:rsidP="007633DA">
            <w:r w:rsidRPr="00D8656B">
              <w:t>Пропедевтика вузовских дисциплин</w:t>
            </w:r>
          </w:p>
        </w:tc>
        <w:tc>
          <w:tcPr>
            <w:tcW w:w="954" w:type="dxa"/>
          </w:tcPr>
          <w:p w:rsidR="00270725" w:rsidRDefault="00270725" w:rsidP="00854851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F13CA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Аналитическая биохимия.</w:t>
            </w:r>
          </w:p>
        </w:tc>
        <w:tc>
          <w:tcPr>
            <w:tcW w:w="2835" w:type="dxa"/>
          </w:tcPr>
          <w:p w:rsidR="00270725" w:rsidRDefault="00270725" w:rsidP="007633DA">
            <w:r w:rsidRPr="006460E9"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70725" w:rsidRDefault="00270725" w:rsidP="00FD154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A73E10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Системы счисления.</w:t>
            </w:r>
          </w:p>
          <w:p w:rsidR="00270725" w:rsidRDefault="00270725" w:rsidP="007633DA"/>
        </w:tc>
        <w:tc>
          <w:tcPr>
            <w:tcW w:w="2835" w:type="dxa"/>
          </w:tcPr>
          <w:p w:rsidR="00270725" w:rsidRDefault="00270725" w:rsidP="007633DA">
            <w:r>
              <w:t>Р</w:t>
            </w:r>
            <w:r w:rsidRPr="006805A7">
              <w:t>асширен</w:t>
            </w:r>
            <w:r>
              <w:t>ие границ углубляемых дисциплин</w:t>
            </w:r>
          </w:p>
        </w:tc>
        <w:tc>
          <w:tcPr>
            <w:tcW w:w="954" w:type="dxa"/>
          </w:tcPr>
          <w:p w:rsidR="00270725" w:rsidRDefault="00270725" w:rsidP="00FD154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FD154D" w:rsidRDefault="00270725" w:rsidP="00FD154D">
            <w:pPr>
              <w:tabs>
                <w:tab w:val="left" w:pos="87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FD15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 w:val="restart"/>
          </w:tcPr>
          <w:p w:rsidR="00270725" w:rsidRPr="006460E9" w:rsidRDefault="00270725" w:rsidP="00A73E10">
            <w:pPr>
              <w:jc w:val="center"/>
              <w:rPr>
                <w:b/>
              </w:rPr>
            </w:pPr>
            <w:r w:rsidRPr="006460E9">
              <w:rPr>
                <w:b/>
              </w:rPr>
              <w:t>ГБОУ СОШ</w:t>
            </w:r>
          </w:p>
          <w:p w:rsidR="00270725" w:rsidRPr="006460E9" w:rsidRDefault="00270725" w:rsidP="00A73E10">
            <w:pPr>
              <w:jc w:val="center"/>
              <w:rPr>
                <w:b/>
              </w:rPr>
            </w:pPr>
            <w:r w:rsidRPr="006460E9">
              <w:rPr>
                <w:b/>
              </w:rPr>
              <w:t xml:space="preserve"> </w:t>
            </w:r>
            <w:proofErr w:type="spellStart"/>
            <w:r w:rsidRPr="006460E9">
              <w:rPr>
                <w:b/>
              </w:rPr>
              <w:t>с</w:t>
            </w:r>
            <w:proofErr w:type="gramStart"/>
            <w:r w:rsidRPr="006460E9">
              <w:rPr>
                <w:b/>
              </w:rPr>
              <w:t>.Д</w:t>
            </w:r>
            <w:proofErr w:type="gramEnd"/>
            <w:r w:rsidRPr="006460E9">
              <w:rPr>
                <w:b/>
              </w:rPr>
              <w:t>митриевка</w:t>
            </w:r>
            <w:proofErr w:type="spellEnd"/>
          </w:p>
        </w:tc>
        <w:tc>
          <w:tcPr>
            <w:tcW w:w="1984" w:type="dxa"/>
            <w:vMerge w:val="restart"/>
          </w:tcPr>
          <w:p w:rsidR="00270725" w:rsidRPr="006460E9" w:rsidRDefault="00270725" w:rsidP="00A73E10">
            <w:r w:rsidRPr="006460E9">
              <w:t>Социально-экономический</w:t>
            </w:r>
          </w:p>
          <w:p w:rsidR="00270725" w:rsidRPr="006460E9" w:rsidRDefault="00270725" w:rsidP="00A73E10"/>
        </w:tc>
        <w:tc>
          <w:tcPr>
            <w:tcW w:w="1985" w:type="dxa"/>
            <w:vMerge w:val="restart"/>
          </w:tcPr>
          <w:p w:rsidR="00270725" w:rsidRPr="006460E9" w:rsidRDefault="00270725" w:rsidP="00A73E10">
            <w:r w:rsidRPr="006460E9">
              <w:t xml:space="preserve">Обществознание </w:t>
            </w:r>
          </w:p>
          <w:p w:rsidR="00270725" w:rsidRPr="006460E9" w:rsidRDefault="00270725" w:rsidP="00A73E10">
            <w:r w:rsidRPr="006460E9">
              <w:t xml:space="preserve">Математика </w:t>
            </w:r>
          </w:p>
          <w:p w:rsidR="00270725" w:rsidRPr="006460E9" w:rsidRDefault="00270725" w:rsidP="00A73E10">
            <w:r w:rsidRPr="006460E9">
              <w:t>География</w:t>
            </w:r>
          </w:p>
          <w:p w:rsidR="00270725" w:rsidRPr="006460E9" w:rsidRDefault="00270725" w:rsidP="00A73E10">
            <w:r w:rsidRPr="006460E9">
              <w:t>Экономика</w:t>
            </w:r>
          </w:p>
          <w:p w:rsidR="00270725" w:rsidRPr="006460E9" w:rsidRDefault="00270725" w:rsidP="00A73E10">
            <w:r w:rsidRPr="006460E9">
              <w:t>Право</w:t>
            </w:r>
          </w:p>
        </w:tc>
        <w:tc>
          <w:tcPr>
            <w:tcW w:w="3118" w:type="dxa"/>
          </w:tcPr>
          <w:p w:rsidR="00270725" w:rsidRPr="002E6942" w:rsidRDefault="00270725" w:rsidP="007633DA">
            <w:pPr>
              <w:tabs>
                <w:tab w:val="left" w:pos="4608"/>
              </w:tabs>
            </w:pPr>
            <w:r>
              <w:t>Решение задач по физике</w:t>
            </w:r>
          </w:p>
        </w:tc>
        <w:tc>
          <w:tcPr>
            <w:tcW w:w="2835" w:type="dxa"/>
          </w:tcPr>
          <w:p w:rsidR="00270725" w:rsidRPr="002E6942" w:rsidRDefault="00270725" w:rsidP="007633DA">
            <w:pPr>
              <w:tabs>
                <w:tab w:val="left" w:pos="4608"/>
              </w:tabs>
            </w:pPr>
            <w:r w:rsidRPr="002E6942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70725" w:rsidRPr="002E6942" w:rsidRDefault="00270725" w:rsidP="00FD154D">
            <w:pPr>
              <w:tabs>
                <w:tab w:val="left" w:pos="4608"/>
              </w:tabs>
              <w:jc w:val="center"/>
            </w:pPr>
            <w:r w:rsidRPr="002E6942">
              <w:t>34</w:t>
            </w:r>
          </w:p>
        </w:tc>
        <w:tc>
          <w:tcPr>
            <w:tcW w:w="1440" w:type="dxa"/>
          </w:tcPr>
          <w:p w:rsidR="00270725" w:rsidRDefault="00270725" w:rsidP="007633D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Default="00270725" w:rsidP="007633DA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2E6942" w:rsidRDefault="00270725" w:rsidP="007633DA">
            <w:pPr>
              <w:tabs>
                <w:tab w:val="left" w:pos="4608"/>
              </w:tabs>
            </w:pPr>
            <w:r>
              <w:t>Элементы статистики и теория вероятностей</w:t>
            </w:r>
            <w:r w:rsidRPr="002E6942">
              <w:t xml:space="preserve">                                  </w:t>
            </w:r>
          </w:p>
        </w:tc>
        <w:tc>
          <w:tcPr>
            <w:tcW w:w="2835" w:type="dxa"/>
          </w:tcPr>
          <w:p w:rsidR="00270725" w:rsidRPr="002E6942" w:rsidRDefault="00270725" w:rsidP="007633DA">
            <w:r w:rsidRPr="002E6942">
              <w:t>Расширение границ углубляемых дисциплин</w:t>
            </w:r>
          </w:p>
        </w:tc>
        <w:tc>
          <w:tcPr>
            <w:tcW w:w="954" w:type="dxa"/>
          </w:tcPr>
          <w:p w:rsidR="00270725" w:rsidRPr="002E6942" w:rsidRDefault="00270725" w:rsidP="00FD154D">
            <w:pPr>
              <w:tabs>
                <w:tab w:val="left" w:pos="4608"/>
              </w:tabs>
              <w:jc w:val="center"/>
            </w:pPr>
            <w:r w:rsidRPr="002E6942">
              <w:t>34</w:t>
            </w:r>
          </w:p>
        </w:tc>
        <w:tc>
          <w:tcPr>
            <w:tcW w:w="1440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 w:rsidRPr="00CF56FE">
              <w:rPr>
                <w:szCs w:val="20"/>
              </w:rPr>
              <w:t>+</w:t>
            </w:r>
          </w:p>
        </w:tc>
        <w:tc>
          <w:tcPr>
            <w:tcW w:w="1434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2E6942" w:rsidRDefault="00270725" w:rsidP="007633DA">
            <w:pPr>
              <w:tabs>
                <w:tab w:val="left" w:pos="4608"/>
              </w:tabs>
            </w:pPr>
            <w:r>
              <w:t>Перекрёстки химии и биологии</w:t>
            </w:r>
          </w:p>
        </w:tc>
        <w:tc>
          <w:tcPr>
            <w:tcW w:w="2835" w:type="dxa"/>
          </w:tcPr>
          <w:p w:rsidR="00270725" w:rsidRPr="002E6942" w:rsidRDefault="00270725" w:rsidP="007633DA">
            <w:pPr>
              <w:tabs>
                <w:tab w:val="left" w:pos="4608"/>
              </w:tabs>
            </w:pPr>
            <w:r w:rsidRPr="002E6942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70725" w:rsidRPr="002E6942" w:rsidRDefault="00270725" w:rsidP="00FD154D">
            <w:pPr>
              <w:tabs>
                <w:tab w:val="left" w:pos="4608"/>
              </w:tabs>
              <w:jc w:val="center"/>
            </w:pPr>
            <w:r w:rsidRPr="002E6942">
              <w:t>34</w:t>
            </w:r>
          </w:p>
        </w:tc>
        <w:tc>
          <w:tcPr>
            <w:tcW w:w="1440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 w:rsidRPr="00CF56FE">
              <w:rPr>
                <w:szCs w:val="20"/>
              </w:rPr>
              <w:t>+</w:t>
            </w:r>
          </w:p>
        </w:tc>
        <w:tc>
          <w:tcPr>
            <w:tcW w:w="1434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CF56FE" w:rsidRDefault="00270725" w:rsidP="007633DA">
            <w:pPr>
              <w:rPr>
                <w:szCs w:val="20"/>
              </w:rPr>
            </w:pPr>
            <w:r w:rsidRPr="00CF56FE">
              <w:rPr>
                <w:szCs w:val="20"/>
              </w:rPr>
              <w:t xml:space="preserve">Глобальный мир в </w:t>
            </w:r>
            <w:r w:rsidRPr="00CF56FE">
              <w:rPr>
                <w:szCs w:val="20"/>
                <w:lang w:val="en-US"/>
              </w:rPr>
              <w:t>XXI</w:t>
            </w:r>
            <w:r w:rsidRPr="00CF56FE">
              <w:rPr>
                <w:szCs w:val="20"/>
              </w:rPr>
              <w:t xml:space="preserve"> веке</w:t>
            </w:r>
          </w:p>
        </w:tc>
        <w:tc>
          <w:tcPr>
            <w:tcW w:w="2835" w:type="dxa"/>
          </w:tcPr>
          <w:p w:rsidR="00270725" w:rsidRPr="002E6942" w:rsidRDefault="00270725" w:rsidP="007633DA">
            <w:pPr>
              <w:tabs>
                <w:tab w:val="left" w:pos="4608"/>
              </w:tabs>
            </w:pPr>
            <w:r w:rsidRPr="002E6942">
              <w:t>Расширение границ углубляемых дисциплин</w:t>
            </w:r>
          </w:p>
        </w:tc>
        <w:tc>
          <w:tcPr>
            <w:tcW w:w="954" w:type="dxa"/>
          </w:tcPr>
          <w:p w:rsidR="00270725" w:rsidRPr="002E6942" w:rsidRDefault="00270725" w:rsidP="00FD154D">
            <w:pPr>
              <w:tabs>
                <w:tab w:val="left" w:pos="4608"/>
              </w:tabs>
              <w:jc w:val="center"/>
            </w:pPr>
            <w:r w:rsidRPr="002E6942">
              <w:t>34</w:t>
            </w:r>
          </w:p>
        </w:tc>
        <w:tc>
          <w:tcPr>
            <w:tcW w:w="1440" w:type="dxa"/>
          </w:tcPr>
          <w:p w:rsidR="00270725" w:rsidRDefault="00270725" w:rsidP="007633D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Default="00270725" w:rsidP="007633DA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CF56FE" w:rsidRDefault="00270725" w:rsidP="007633DA">
            <w:pPr>
              <w:rPr>
                <w:szCs w:val="20"/>
              </w:rPr>
            </w:pPr>
            <w:r w:rsidRPr="00CF56FE">
              <w:rPr>
                <w:szCs w:val="20"/>
              </w:rPr>
              <w:t>Деловой русский язык</w:t>
            </w:r>
          </w:p>
        </w:tc>
        <w:tc>
          <w:tcPr>
            <w:tcW w:w="2835" w:type="dxa"/>
          </w:tcPr>
          <w:p w:rsidR="00270725" w:rsidRPr="002E6942" w:rsidRDefault="00270725" w:rsidP="007633DA">
            <w:pPr>
              <w:tabs>
                <w:tab w:val="left" w:pos="4608"/>
              </w:tabs>
            </w:pPr>
            <w:r w:rsidRPr="002E6942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70725" w:rsidRPr="002E6942" w:rsidRDefault="00270725" w:rsidP="00FD154D">
            <w:pPr>
              <w:tabs>
                <w:tab w:val="left" w:pos="4608"/>
              </w:tabs>
              <w:jc w:val="center"/>
            </w:pPr>
            <w:r w:rsidRPr="002E6942">
              <w:t>34</w:t>
            </w:r>
          </w:p>
        </w:tc>
        <w:tc>
          <w:tcPr>
            <w:tcW w:w="1440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 w:rsidRPr="00CF56FE">
              <w:rPr>
                <w:szCs w:val="20"/>
              </w:rPr>
              <w:t>+</w:t>
            </w:r>
          </w:p>
        </w:tc>
        <w:tc>
          <w:tcPr>
            <w:tcW w:w="1434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CF56FE" w:rsidRDefault="00270725" w:rsidP="007633DA">
            <w:pPr>
              <w:rPr>
                <w:szCs w:val="20"/>
              </w:rPr>
            </w:pPr>
            <w:r w:rsidRPr="00CF56FE">
              <w:rPr>
                <w:szCs w:val="20"/>
              </w:rPr>
              <w:t>Хочешь быть успешным? Говори правильно.</w:t>
            </w:r>
          </w:p>
        </w:tc>
        <w:tc>
          <w:tcPr>
            <w:tcW w:w="2835" w:type="dxa"/>
          </w:tcPr>
          <w:p w:rsidR="00270725" w:rsidRPr="002E6942" w:rsidRDefault="00270725" w:rsidP="007633DA">
            <w:pPr>
              <w:tabs>
                <w:tab w:val="left" w:pos="4608"/>
              </w:tabs>
            </w:pPr>
            <w:r w:rsidRPr="002E6942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70725" w:rsidRPr="002E6942" w:rsidRDefault="00270725" w:rsidP="00FD154D">
            <w:pPr>
              <w:tabs>
                <w:tab w:val="left" w:pos="4608"/>
              </w:tabs>
              <w:jc w:val="center"/>
            </w:pPr>
            <w:r w:rsidRPr="002E6942">
              <w:t>34</w:t>
            </w:r>
          </w:p>
        </w:tc>
        <w:tc>
          <w:tcPr>
            <w:tcW w:w="1440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 w:rsidRPr="00CF56FE">
              <w:rPr>
                <w:szCs w:val="20"/>
              </w:rPr>
              <w:t>+</w:t>
            </w:r>
          </w:p>
        </w:tc>
        <w:tc>
          <w:tcPr>
            <w:tcW w:w="1434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 w:rsidRPr="00CF56FE">
              <w:rPr>
                <w:szCs w:val="20"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CF56FE" w:rsidRDefault="00270725" w:rsidP="007633DA">
            <w:pPr>
              <w:rPr>
                <w:szCs w:val="20"/>
              </w:rPr>
            </w:pPr>
            <w:r w:rsidRPr="00CF56FE">
              <w:rPr>
                <w:szCs w:val="20"/>
              </w:rPr>
              <w:t xml:space="preserve">Замечательные неравенства </w:t>
            </w:r>
          </w:p>
        </w:tc>
        <w:tc>
          <w:tcPr>
            <w:tcW w:w="2835" w:type="dxa"/>
          </w:tcPr>
          <w:p w:rsidR="00270725" w:rsidRPr="002E6942" w:rsidRDefault="00270725" w:rsidP="007633DA">
            <w:pPr>
              <w:tabs>
                <w:tab w:val="left" w:pos="4608"/>
              </w:tabs>
            </w:pPr>
            <w:r w:rsidRPr="002E6942">
              <w:t>Расширение границ углубляемых дисциплин</w:t>
            </w:r>
          </w:p>
        </w:tc>
        <w:tc>
          <w:tcPr>
            <w:tcW w:w="954" w:type="dxa"/>
          </w:tcPr>
          <w:p w:rsidR="00270725" w:rsidRPr="002E6942" w:rsidRDefault="00270725" w:rsidP="00FD154D">
            <w:pPr>
              <w:tabs>
                <w:tab w:val="left" w:pos="4608"/>
              </w:tabs>
              <w:jc w:val="center"/>
            </w:pPr>
            <w:r w:rsidRPr="002E6942">
              <w:t>34</w:t>
            </w:r>
          </w:p>
        </w:tc>
        <w:tc>
          <w:tcPr>
            <w:tcW w:w="1440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>
              <w:t>+</w:t>
            </w:r>
          </w:p>
        </w:tc>
        <w:tc>
          <w:tcPr>
            <w:tcW w:w="1434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CF56FE" w:rsidRDefault="00270725" w:rsidP="007633DA">
            <w:pPr>
              <w:rPr>
                <w:szCs w:val="20"/>
              </w:rPr>
            </w:pPr>
            <w:r w:rsidRPr="00CF56FE">
              <w:rPr>
                <w:szCs w:val="20"/>
              </w:rPr>
              <w:t>Международное гуманитарное право</w:t>
            </w:r>
          </w:p>
        </w:tc>
        <w:tc>
          <w:tcPr>
            <w:tcW w:w="2835" w:type="dxa"/>
          </w:tcPr>
          <w:p w:rsidR="00270725" w:rsidRPr="002E6942" w:rsidRDefault="00270725" w:rsidP="007633DA">
            <w:pPr>
              <w:tabs>
                <w:tab w:val="left" w:pos="4608"/>
              </w:tabs>
            </w:pPr>
            <w:r w:rsidRPr="002E6942">
              <w:t>Расширение границ углубляемых дисциплин</w:t>
            </w:r>
          </w:p>
        </w:tc>
        <w:tc>
          <w:tcPr>
            <w:tcW w:w="954" w:type="dxa"/>
          </w:tcPr>
          <w:p w:rsidR="00270725" w:rsidRPr="002E6942" w:rsidRDefault="00270725" w:rsidP="00FD154D">
            <w:pPr>
              <w:tabs>
                <w:tab w:val="left" w:pos="4608"/>
              </w:tabs>
              <w:jc w:val="center"/>
            </w:pPr>
            <w:r w:rsidRPr="002E6942">
              <w:t>34</w:t>
            </w:r>
          </w:p>
        </w:tc>
        <w:tc>
          <w:tcPr>
            <w:tcW w:w="1440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 w:rsidRPr="00CF56FE">
              <w:rPr>
                <w:szCs w:val="20"/>
              </w:rPr>
              <w:t>+</w:t>
            </w:r>
          </w:p>
        </w:tc>
        <w:tc>
          <w:tcPr>
            <w:tcW w:w="1434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 w:rsidRPr="00CF56FE">
              <w:rPr>
                <w:szCs w:val="20"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CF56FE" w:rsidRDefault="00270725" w:rsidP="007633DA">
            <w:pPr>
              <w:rPr>
                <w:szCs w:val="20"/>
              </w:rPr>
            </w:pPr>
            <w:r w:rsidRPr="00CF56FE">
              <w:rPr>
                <w:szCs w:val="20"/>
              </w:rPr>
              <w:t>Экология слова</w:t>
            </w:r>
          </w:p>
        </w:tc>
        <w:tc>
          <w:tcPr>
            <w:tcW w:w="2835" w:type="dxa"/>
          </w:tcPr>
          <w:p w:rsidR="00270725" w:rsidRPr="002E6942" w:rsidRDefault="00270725" w:rsidP="007633DA">
            <w:pPr>
              <w:tabs>
                <w:tab w:val="left" w:pos="4608"/>
              </w:tabs>
            </w:pPr>
            <w:r w:rsidRPr="002E6942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70725" w:rsidRPr="002E6942" w:rsidRDefault="00270725" w:rsidP="00FD154D">
            <w:pPr>
              <w:tabs>
                <w:tab w:val="left" w:pos="4608"/>
              </w:tabs>
              <w:jc w:val="center"/>
            </w:pPr>
            <w:r w:rsidRPr="002E6942">
              <w:t>34</w:t>
            </w:r>
          </w:p>
        </w:tc>
        <w:tc>
          <w:tcPr>
            <w:tcW w:w="1440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 w:rsidRPr="00CF56FE">
              <w:rPr>
                <w:szCs w:val="20"/>
              </w:rPr>
              <w:t>+</w:t>
            </w:r>
          </w:p>
        </w:tc>
        <w:tc>
          <w:tcPr>
            <w:tcW w:w="1434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 w:rsidRPr="00CF56FE">
              <w:rPr>
                <w:szCs w:val="20"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CF56FE" w:rsidRDefault="00270725" w:rsidP="007633DA">
            <w:pPr>
              <w:rPr>
                <w:szCs w:val="20"/>
              </w:rPr>
            </w:pPr>
            <w:r w:rsidRPr="00CF56FE">
              <w:rPr>
                <w:szCs w:val="20"/>
              </w:rPr>
              <w:t>Лингвистический анализ художественного текста</w:t>
            </w:r>
          </w:p>
        </w:tc>
        <w:tc>
          <w:tcPr>
            <w:tcW w:w="2835" w:type="dxa"/>
          </w:tcPr>
          <w:p w:rsidR="00270725" w:rsidRPr="002E6942" w:rsidRDefault="00270725" w:rsidP="007633DA">
            <w:pPr>
              <w:tabs>
                <w:tab w:val="left" w:pos="4608"/>
              </w:tabs>
            </w:pPr>
            <w:r w:rsidRPr="002E6942">
              <w:t xml:space="preserve">Углубление отдельных тем обязательных </w:t>
            </w:r>
            <w:r w:rsidRPr="002E6942">
              <w:lastRenderedPageBreak/>
              <w:t>предметов</w:t>
            </w:r>
          </w:p>
        </w:tc>
        <w:tc>
          <w:tcPr>
            <w:tcW w:w="954" w:type="dxa"/>
          </w:tcPr>
          <w:p w:rsidR="00270725" w:rsidRPr="002E6942" w:rsidRDefault="00270725" w:rsidP="00FD154D">
            <w:pPr>
              <w:tabs>
                <w:tab w:val="left" w:pos="4608"/>
              </w:tabs>
              <w:jc w:val="center"/>
            </w:pPr>
            <w:r w:rsidRPr="002E6942">
              <w:lastRenderedPageBreak/>
              <w:t>34</w:t>
            </w:r>
          </w:p>
        </w:tc>
        <w:tc>
          <w:tcPr>
            <w:tcW w:w="1440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 w:rsidRPr="00CF56FE">
              <w:rPr>
                <w:szCs w:val="20"/>
              </w:rPr>
              <w:t>+</w:t>
            </w:r>
          </w:p>
        </w:tc>
        <w:tc>
          <w:tcPr>
            <w:tcW w:w="1434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 w:rsidRPr="00CF56FE">
              <w:rPr>
                <w:szCs w:val="20"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CF56FE" w:rsidRDefault="00270725" w:rsidP="007633DA">
            <w:pPr>
              <w:rPr>
                <w:szCs w:val="20"/>
              </w:rPr>
            </w:pPr>
            <w:r w:rsidRPr="00CF56FE">
              <w:rPr>
                <w:szCs w:val="20"/>
              </w:rPr>
              <w:t>Основы медицинских знаний</w:t>
            </w:r>
          </w:p>
        </w:tc>
        <w:tc>
          <w:tcPr>
            <w:tcW w:w="2835" w:type="dxa"/>
          </w:tcPr>
          <w:p w:rsidR="00270725" w:rsidRPr="002E6942" w:rsidRDefault="00270725" w:rsidP="007633DA">
            <w:pPr>
              <w:tabs>
                <w:tab w:val="left" w:pos="4608"/>
              </w:tabs>
            </w:pPr>
            <w:r w:rsidRPr="002E6942">
              <w:t>Пропедевтика вузовских дисциплин</w:t>
            </w:r>
          </w:p>
        </w:tc>
        <w:tc>
          <w:tcPr>
            <w:tcW w:w="954" w:type="dxa"/>
          </w:tcPr>
          <w:p w:rsidR="00270725" w:rsidRPr="002E6942" w:rsidRDefault="00270725" w:rsidP="00FD154D">
            <w:pPr>
              <w:tabs>
                <w:tab w:val="left" w:pos="4608"/>
              </w:tabs>
              <w:jc w:val="center"/>
            </w:pPr>
            <w:r w:rsidRPr="002E6942">
              <w:t>34</w:t>
            </w:r>
          </w:p>
        </w:tc>
        <w:tc>
          <w:tcPr>
            <w:tcW w:w="1440" w:type="dxa"/>
          </w:tcPr>
          <w:p w:rsidR="00270725" w:rsidRDefault="00270725" w:rsidP="007633D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Default="00270725" w:rsidP="007633DA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CF56FE" w:rsidRDefault="00270725" w:rsidP="007633DA">
            <w:pPr>
              <w:rPr>
                <w:szCs w:val="20"/>
              </w:rPr>
            </w:pPr>
            <w:r w:rsidRPr="002C7ED5">
              <w:t>Алгебра плюс: Элементарная алгебра с точки зрения высшей математики</w:t>
            </w:r>
          </w:p>
        </w:tc>
        <w:tc>
          <w:tcPr>
            <w:tcW w:w="2835" w:type="dxa"/>
          </w:tcPr>
          <w:p w:rsidR="00270725" w:rsidRPr="002E6942" w:rsidRDefault="00270725" w:rsidP="007633DA">
            <w:pPr>
              <w:tabs>
                <w:tab w:val="left" w:pos="4608"/>
              </w:tabs>
            </w:pPr>
            <w:r w:rsidRPr="002E6942">
              <w:t>Расширение границ углубляемых дисциплин</w:t>
            </w:r>
          </w:p>
        </w:tc>
        <w:tc>
          <w:tcPr>
            <w:tcW w:w="954" w:type="dxa"/>
          </w:tcPr>
          <w:p w:rsidR="00270725" w:rsidRPr="002E6942" w:rsidRDefault="00270725" w:rsidP="00FD154D">
            <w:pPr>
              <w:tabs>
                <w:tab w:val="left" w:pos="4608"/>
              </w:tabs>
              <w:jc w:val="center"/>
            </w:pPr>
            <w:r w:rsidRPr="002E6942">
              <w:t>34</w:t>
            </w:r>
          </w:p>
        </w:tc>
        <w:tc>
          <w:tcPr>
            <w:tcW w:w="1440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 w:rsidRPr="00CF56FE">
              <w:rPr>
                <w:szCs w:val="20"/>
              </w:rPr>
              <w:t>+</w:t>
            </w:r>
          </w:p>
        </w:tc>
        <w:tc>
          <w:tcPr>
            <w:tcW w:w="1434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 w:rsidRPr="00CF56FE">
              <w:rPr>
                <w:szCs w:val="20"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CF56FE" w:rsidRDefault="00270725" w:rsidP="007633DA">
            <w:pPr>
              <w:pStyle w:val="a8"/>
              <w:snapToGrid w:val="0"/>
              <w:rPr>
                <w:rFonts w:ascii="Nimbus Roman No9 L" w:hAnsi="Nimbus Roman No9 L"/>
              </w:rPr>
            </w:pPr>
            <w:r w:rsidRPr="00CF56FE">
              <w:rPr>
                <w:sz w:val="22"/>
                <w:szCs w:val="22"/>
              </w:rPr>
              <w:t>Физика: наблюдение, эксперимент</w:t>
            </w:r>
          </w:p>
        </w:tc>
        <w:tc>
          <w:tcPr>
            <w:tcW w:w="2835" w:type="dxa"/>
          </w:tcPr>
          <w:p w:rsidR="00270725" w:rsidRPr="002E6942" w:rsidRDefault="00270725" w:rsidP="007633DA">
            <w:pPr>
              <w:tabs>
                <w:tab w:val="left" w:pos="4608"/>
              </w:tabs>
            </w:pPr>
            <w:r w:rsidRPr="002E6942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70725" w:rsidRPr="002E6942" w:rsidRDefault="00270725" w:rsidP="00FD154D">
            <w:pPr>
              <w:tabs>
                <w:tab w:val="left" w:pos="4608"/>
              </w:tabs>
              <w:jc w:val="center"/>
            </w:pPr>
            <w:r w:rsidRPr="002E6942">
              <w:t>34</w:t>
            </w:r>
          </w:p>
        </w:tc>
        <w:tc>
          <w:tcPr>
            <w:tcW w:w="1440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 w:rsidRPr="00CF56FE">
              <w:rPr>
                <w:szCs w:val="20"/>
              </w:rPr>
              <w:t>+</w:t>
            </w:r>
          </w:p>
        </w:tc>
        <w:tc>
          <w:tcPr>
            <w:tcW w:w="1434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 w:rsidRPr="00CF56FE">
              <w:rPr>
                <w:szCs w:val="20"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B200FA" w:rsidRDefault="00270725" w:rsidP="007633DA">
            <w:pPr>
              <w:pStyle w:val="a8"/>
              <w:snapToGrid w:val="0"/>
            </w:pPr>
            <w:r>
              <w:t>Генетика человека</w:t>
            </w:r>
          </w:p>
        </w:tc>
        <w:tc>
          <w:tcPr>
            <w:tcW w:w="2835" w:type="dxa"/>
          </w:tcPr>
          <w:p w:rsidR="00270725" w:rsidRPr="002E6942" w:rsidRDefault="00270725" w:rsidP="007633DA">
            <w:pPr>
              <w:tabs>
                <w:tab w:val="left" w:pos="4608"/>
              </w:tabs>
            </w:pPr>
            <w:r w:rsidRPr="002E6942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70725" w:rsidRPr="002E6942" w:rsidRDefault="00270725" w:rsidP="00FD154D">
            <w:pPr>
              <w:tabs>
                <w:tab w:val="left" w:pos="4608"/>
              </w:tabs>
              <w:jc w:val="center"/>
            </w:pPr>
            <w:r>
              <w:t>34</w:t>
            </w:r>
          </w:p>
        </w:tc>
        <w:tc>
          <w:tcPr>
            <w:tcW w:w="1440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+</w:t>
            </w:r>
          </w:p>
        </w:tc>
        <w:tc>
          <w:tcPr>
            <w:tcW w:w="1434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901CCF" w:rsidRDefault="00270725" w:rsidP="007633DA">
            <w:pPr>
              <w:pStyle w:val="a8"/>
              <w:snapToGrid w:val="0"/>
            </w:pPr>
            <w:r>
              <w:t>История техники</w:t>
            </w:r>
          </w:p>
        </w:tc>
        <w:tc>
          <w:tcPr>
            <w:tcW w:w="2835" w:type="dxa"/>
          </w:tcPr>
          <w:p w:rsidR="00270725" w:rsidRPr="002E6942" w:rsidRDefault="00270725" w:rsidP="007633DA">
            <w:pPr>
              <w:tabs>
                <w:tab w:val="left" w:pos="4608"/>
              </w:tabs>
            </w:pPr>
            <w:r w:rsidRPr="002E6942">
              <w:t>Пропедевтика вузовских дисциплин</w:t>
            </w:r>
          </w:p>
        </w:tc>
        <w:tc>
          <w:tcPr>
            <w:tcW w:w="954" w:type="dxa"/>
          </w:tcPr>
          <w:p w:rsidR="00270725" w:rsidRPr="002E6942" w:rsidRDefault="00270725" w:rsidP="00A73E10">
            <w:pPr>
              <w:tabs>
                <w:tab w:val="left" w:pos="4608"/>
              </w:tabs>
              <w:jc w:val="center"/>
            </w:pPr>
            <w:r w:rsidRPr="002E6942">
              <w:t>34</w:t>
            </w:r>
          </w:p>
        </w:tc>
        <w:tc>
          <w:tcPr>
            <w:tcW w:w="1440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 w:rsidRPr="00CF56FE">
              <w:rPr>
                <w:szCs w:val="20"/>
              </w:rPr>
              <w:t>+</w:t>
            </w:r>
          </w:p>
        </w:tc>
        <w:tc>
          <w:tcPr>
            <w:tcW w:w="1434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 w:rsidRPr="00CF56FE">
              <w:rPr>
                <w:szCs w:val="20"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CF56FE" w:rsidRDefault="00270725" w:rsidP="007633DA">
            <w:pPr>
              <w:pStyle w:val="a8"/>
              <w:snapToGrid w:val="0"/>
              <w:rPr>
                <w:rFonts w:ascii="Nimbus Roman No9 L" w:hAnsi="Nimbus Roman No9 L"/>
              </w:rPr>
            </w:pPr>
            <w:r w:rsidRPr="00CF56FE">
              <w:rPr>
                <w:sz w:val="22"/>
                <w:szCs w:val="22"/>
              </w:rPr>
              <w:t>Физика: наблюдение, эксперимент</w:t>
            </w:r>
          </w:p>
        </w:tc>
        <w:tc>
          <w:tcPr>
            <w:tcW w:w="2835" w:type="dxa"/>
          </w:tcPr>
          <w:p w:rsidR="00270725" w:rsidRPr="002E6942" w:rsidRDefault="00270725" w:rsidP="007633DA">
            <w:pPr>
              <w:tabs>
                <w:tab w:val="left" w:pos="4608"/>
              </w:tabs>
            </w:pPr>
            <w:r w:rsidRPr="002E6942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70725" w:rsidRPr="002E6942" w:rsidRDefault="00270725" w:rsidP="00A73E10">
            <w:pPr>
              <w:tabs>
                <w:tab w:val="left" w:pos="4608"/>
              </w:tabs>
              <w:jc w:val="center"/>
            </w:pPr>
            <w:r w:rsidRPr="002E6942">
              <w:t>34</w:t>
            </w:r>
          </w:p>
        </w:tc>
        <w:tc>
          <w:tcPr>
            <w:tcW w:w="1440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 w:rsidRPr="00CF56FE">
              <w:rPr>
                <w:szCs w:val="20"/>
              </w:rPr>
              <w:t>+</w:t>
            </w:r>
          </w:p>
        </w:tc>
        <w:tc>
          <w:tcPr>
            <w:tcW w:w="1434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 w:rsidRPr="00CF56FE">
              <w:rPr>
                <w:szCs w:val="20"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B200FA" w:rsidRDefault="00270725" w:rsidP="007633DA">
            <w:pPr>
              <w:pStyle w:val="a8"/>
              <w:snapToGrid w:val="0"/>
            </w:pPr>
            <w:r>
              <w:t>Генетика человека</w:t>
            </w:r>
          </w:p>
        </w:tc>
        <w:tc>
          <w:tcPr>
            <w:tcW w:w="2835" w:type="dxa"/>
          </w:tcPr>
          <w:p w:rsidR="00270725" w:rsidRPr="002E6942" w:rsidRDefault="00270725" w:rsidP="007633DA">
            <w:pPr>
              <w:tabs>
                <w:tab w:val="left" w:pos="4608"/>
              </w:tabs>
            </w:pPr>
            <w:r w:rsidRPr="002E6942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70725" w:rsidRPr="002E6942" w:rsidRDefault="00270725" w:rsidP="00A73E10">
            <w:pPr>
              <w:tabs>
                <w:tab w:val="left" w:pos="4608"/>
              </w:tabs>
              <w:jc w:val="center"/>
            </w:pPr>
            <w:r>
              <w:t>34</w:t>
            </w:r>
          </w:p>
        </w:tc>
        <w:tc>
          <w:tcPr>
            <w:tcW w:w="1440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+</w:t>
            </w:r>
          </w:p>
        </w:tc>
        <w:tc>
          <w:tcPr>
            <w:tcW w:w="1434" w:type="dxa"/>
          </w:tcPr>
          <w:p w:rsidR="00270725" w:rsidRPr="00CF56FE" w:rsidRDefault="00270725" w:rsidP="007633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 w:val="restart"/>
          </w:tcPr>
          <w:p w:rsidR="00270725" w:rsidRPr="006460E9" w:rsidRDefault="00270725" w:rsidP="00A73E10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6460E9">
              <w:rPr>
                <w:b/>
              </w:rPr>
              <w:t xml:space="preserve">ГБОУ СОШ </w:t>
            </w:r>
            <w:proofErr w:type="spellStart"/>
            <w:r w:rsidRPr="006460E9">
              <w:rPr>
                <w:b/>
              </w:rPr>
              <w:t>с</w:t>
            </w:r>
            <w:proofErr w:type="gramStart"/>
            <w:r w:rsidRPr="006460E9">
              <w:rPr>
                <w:b/>
              </w:rPr>
              <w:t>.Б</w:t>
            </w:r>
            <w:proofErr w:type="gramEnd"/>
            <w:r w:rsidRPr="006460E9">
              <w:rPr>
                <w:b/>
              </w:rPr>
              <w:t>огдановка</w:t>
            </w:r>
            <w:proofErr w:type="spellEnd"/>
          </w:p>
        </w:tc>
        <w:tc>
          <w:tcPr>
            <w:tcW w:w="1984" w:type="dxa"/>
            <w:vMerge w:val="restart"/>
          </w:tcPr>
          <w:p w:rsidR="00270725" w:rsidRPr="008E6BDF" w:rsidRDefault="00270725" w:rsidP="00D41EE6">
            <w:r>
              <w:t>Химико-биологический</w:t>
            </w:r>
          </w:p>
        </w:tc>
        <w:tc>
          <w:tcPr>
            <w:tcW w:w="1985" w:type="dxa"/>
            <w:vMerge w:val="restart"/>
          </w:tcPr>
          <w:p w:rsidR="00270725" w:rsidRPr="008E6BDF" w:rsidRDefault="00270725" w:rsidP="00854851">
            <w:r>
              <w:t>Математика</w:t>
            </w:r>
          </w:p>
          <w:p w:rsidR="00270725" w:rsidRPr="008E6BDF" w:rsidRDefault="00270725" w:rsidP="00854851">
            <w:r>
              <w:t xml:space="preserve">Химия </w:t>
            </w:r>
          </w:p>
          <w:p w:rsidR="00270725" w:rsidRPr="008E6BDF" w:rsidRDefault="00270725" w:rsidP="00854851">
            <w:r>
              <w:t xml:space="preserve">Биология </w:t>
            </w:r>
          </w:p>
        </w:tc>
        <w:tc>
          <w:tcPr>
            <w:tcW w:w="3118" w:type="dxa"/>
          </w:tcPr>
          <w:p w:rsidR="00270725" w:rsidRPr="008E6BDF" w:rsidRDefault="00270725" w:rsidP="007633DA">
            <w:r>
              <w:t>С экзаменом на «ТЫ»</w:t>
            </w:r>
          </w:p>
        </w:tc>
        <w:tc>
          <w:tcPr>
            <w:tcW w:w="2835" w:type="dxa"/>
          </w:tcPr>
          <w:p w:rsidR="00270725" w:rsidRPr="008E6BDF" w:rsidRDefault="00270725" w:rsidP="007633DA">
            <w:r w:rsidRPr="00843FF4">
              <w:t>Общеразвивающие тренинги.</w:t>
            </w:r>
          </w:p>
        </w:tc>
        <w:tc>
          <w:tcPr>
            <w:tcW w:w="954" w:type="dxa"/>
          </w:tcPr>
          <w:p w:rsidR="00270725" w:rsidRPr="008E6BDF" w:rsidRDefault="00270725" w:rsidP="00854851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8E6BDF" w:rsidRDefault="00270725" w:rsidP="007633D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Pr="008E6BDF" w:rsidRDefault="00270725" w:rsidP="007633DA">
            <w:pPr>
              <w:jc w:val="center"/>
              <w:rPr>
                <w:b/>
              </w:rPr>
            </w:pPr>
          </w:p>
        </w:tc>
      </w:tr>
      <w:tr w:rsidR="00270725" w:rsidRPr="005C5F0A" w:rsidTr="00854851">
        <w:tc>
          <w:tcPr>
            <w:tcW w:w="1843" w:type="dxa"/>
            <w:vMerge/>
          </w:tcPr>
          <w:p w:rsidR="00270725" w:rsidRPr="006460E9" w:rsidRDefault="00270725" w:rsidP="00A73E10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Pr="006460E9" w:rsidRDefault="00270725" w:rsidP="007633DA">
            <w:pPr>
              <w:ind w:left="34"/>
            </w:pPr>
            <w:r>
              <w:t>Русская стилистика и культура речи</w:t>
            </w:r>
          </w:p>
        </w:tc>
        <w:tc>
          <w:tcPr>
            <w:tcW w:w="2835" w:type="dxa"/>
            <w:vAlign w:val="center"/>
          </w:tcPr>
          <w:p w:rsidR="00270725" w:rsidRPr="00843FF4" w:rsidRDefault="00270725" w:rsidP="007633DA">
            <w:r w:rsidRPr="00843FF4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70725" w:rsidRDefault="00270725" w:rsidP="00A73E10">
            <w:pPr>
              <w:jc w:val="center"/>
            </w:pPr>
            <w:r w:rsidRPr="00E54564">
              <w:t>17</w:t>
            </w:r>
          </w:p>
        </w:tc>
        <w:tc>
          <w:tcPr>
            <w:tcW w:w="1440" w:type="dxa"/>
          </w:tcPr>
          <w:p w:rsidR="00270725" w:rsidRDefault="00270725" w:rsidP="007633DA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7633D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A73E10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Pr="006460E9" w:rsidRDefault="00270725" w:rsidP="007633DA">
            <w:pPr>
              <w:ind w:left="34"/>
            </w:pPr>
            <w:proofErr w:type="gramStart"/>
            <w:r>
              <w:t>Интернет-технологии</w:t>
            </w:r>
            <w:proofErr w:type="gramEnd"/>
          </w:p>
        </w:tc>
        <w:tc>
          <w:tcPr>
            <w:tcW w:w="2835" w:type="dxa"/>
          </w:tcPr>
          <w:p w:rsidR="00270725" w:rsidRPr="006460E9" w:rsidRDefault="00270725" w:rsidP="007633DA">
            <w:r w:rsidRPr="006460E9"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70725" w:rsidRDefault="00270725" w:rsidP="00A73E10">
            <w:pPr>
              <w:jc w:val="center"/>
            </w:pPr>
            <w:r w:rsidRPr="00E54564">
              <w:t>17</w:t>
            </w:r>
          </w:p>
        </w:tc>
        <w:tc>
          <w:tcPr>
            <w:tcW w:w="1440" w:type="dxa"/>
          </w:tcPr>
          <w:p w:rsidR="00270725" w:rsidRDefault="00270725" w:rsidP="007633D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7633DA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A73E10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Pr="006460E9" w:rsidRDefault="00270725" w:rsidP="007633DA">
            <w:pPr>
              <w:ind w:left="34"/>
            </w:pPr>
            <w:r>
              <w:t>Задачи в графических редакторах</w:t>
            </w:r>
          </w:p>
        </w:tc>
        <w:tc>
          <w:tcPr>
            <w:tcW w:w="2835" w:type="dxa"/>
          </w:tcPr>
          <w:p w:rsidR="00270725" w:rsidRPr="006460E9" w:rsidRDefault="00270725" w:rsidP="007633DA">
            <w:r w:rsidRPr="002E6942">
              <w:t>Пропедевтика вузовских дисциплин</w:t>
            </w:r>
          </w:p>
        </w:tc>
        <w:tc>
          <w:tcPr>
            <w:tcW w:w="954" w:type="dxa"/>
          </w:tcPr>
          <w:p w:rsidR="00270725" w:rsidRDefault="00270725" w:rsidP="00A73E10">
            <w:pPr>
              <w:jc w:val="center"/>
            </w:pPr>
            <w:r w:rsidRPr="00E54564">
              <w:t>17</w:t>
            </w:r>
          </w:p>
        </w:tc>
        <w:tc>
          <w:tcPr>
            <w:tcW w:w="1440" w:type="dxa"/>
          </w:tcPr>
          <w:p w:rsidR="00270725" w:rsidRDefault="00270725" w:rsidP="007633DA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7633D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A73E10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Pr="006460E9" w:rsidRDefault="00270725" w:rsidP="007633DA">
            <w:pPr>
              <w:ind w:left="34"/>
            </w:pPr>
            <w:r>
              <w:t>Мир и человек</w:t>
            </w:r>
          </w:p>
        </w:tc>
        <w:tc>
          <w:tcPr>
            <w:tcW w:w="2835" w:type="dxa"/>
          </w:tcPr>
          <w:p w:rsidR="00270725" w:rsidRPr="006460E9" w:rsidRDefault="00270725" w:rsidP="007633DA">
            <w:r w:rsidRPr="00843FF4">
              <w:t>Общеразвивающие тренинги.</w:t>
            </w:r>
          </w:p>
        </w:tc>
        <w:tc>
          <w:tcPr>
            <w:tcW w:w="954" w:type="dxa"/>
          </w:tcPr>
          <w:p w:rsidR="00270725" w:rsidRDefault="00270725" w:rsidP="00A73E10">
            <w:pPr>
              <w:jc w:val="center"/>
            </w:pPr>
            <w:r w:rsidRPr="00E54564">
              <w:t>17</w:t>
            </w:r>
          </w:p>
        </w:tc>
        <w:tc>
          <w:tcPr>
            <w:tcW w:w="1440" w:type="dxa"/>
          </w:tcPr>
          <w:p w:rsidR="00270725" w:rsidRDefault="00270725" w:rsidP="007633D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7633DA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A73E10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Pr="006460E9" w:rsidRDefault="00270725" w:rsidP="007633DA">
            <w:pPr>
              <w:ind w:left="34"/>
            </w:pPr>
            <w:r>
              <w:t>Человек. Общество. Мир</w:t>
            </w:r>
          </w:p>
        </w:tc>
        <w:tc>
          <w:tcPr>
            <w:tcW w:w="2835" w:type="dxa"/>
          </w:tcPr>
          <w:p w:rsidR="00270725" w:rsidRPr="006460E9" w:rsidRDefault="00270725" w:rsidP="007633DA">
            <w:r>
              <w:t>Социальные практики</w:t>
            </w:r>
          </w:p>
        </w:tc>
        <w:tc>
          <w:tcPr>
            <w:tcW w:w="954" w:type="dxa"/>
          </w:tcPr>
          <w:p w:rsidR="00270725" w:rsidRDefault="00270725" w:rsidP="00A73E10">
            <w:pPr>
              <w:jc w:val="center"/>
            </w:pPr>
            <w:r w:rsidRPr="00E54564">
              <w:t>17</w:t>
            </w:r>
          </w:p>
        </w:tc>
        <w:tc>
          <w:tcPr>
            <w:tcW w:w="1440" w:type="dxa"/>
          </w:tcPr>
          <w:p w:rsidR="00270725" w:rsidRDefault="00270725" w:rsidP="007633DA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7633D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854851">
        <w:tc>
          <w:tcPr>
            <w:tcW w:w="1843" w:type="dxa"/>
            <w:vMerge/>
          </w:tcPr>
          <w:p w:rsidR="00270725" w:rsidRPr="006460E9" w:rsidRDefault="00270725" w:rsidP="00A73E10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Pr="006460E9" w:rsidRDefault="00270725" w:rsidP="007633DA">
            <w:pPr>
              <w:ind w:left="34"/>
            </w:pPr>
            <w:r>
              <w:t>История развития права в России</w:t>
            </w:r>
          </w:p>
        </w:tc>
        <w:tc>
          <w:tcPr>
            <w:tcW w:w="2835" w:type="dxa"/>
            <w:vAlign w:val="center"/>
          </w:tcPr>
          <w:p w:rsidR="00270725" w:rsidRPr="00843FF4" w:rsidRDefault="00270725" w:rsidP="007633DA">
            <w:r w:rsidRPr="00843FF4">
              <w:t xml:space="preserve">Углубление отдельных тем обязательных </w:t>
            </w:r>
            <w:r w:rsidRPr="00843FF4">
              <w:lastRenderedPageBreak/>
              <w:t>предметов</w:t>
            </w:r>
          </w:p>
        </w:tc>
        <w:tc>
          <w:tcPr>
            <w:tcW w:w="954" w:type="dxa"/>
          </w:tcPr>
          <w:p w:rsidR="00270725" w:rsidRDefault="00270725" w:rsidP="00A73E10">
            <w:pPr>
              <w:jc w:val="center"/>
            </w:pPr>
            <w:r w:rsidRPr="00E54564">
              <w:lastRenderedPageBreak/>
              <w:t>17</w:t>
            </w:r>
          </w:p>
        </w:tc>
        <w:tc>
          <w:tcPr>
            <w:tcW w:w="1440" w:type="dxa"/>
          </w:tcPr>
          <w:p w:rsidR="00270725" w:rsidRDefault="00270725" w:rsidP="007633D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</w:tcPr>
          <w:p w:rsidR="00270725" w:rsidRDefault="00270725" w:rsidP="007633DA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A73E10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Pr="006460E9" w:rsidRDefault="00270725" w:rsidP="007633DA">
            <w:pPr>
              <w:ind w:left="34"/>
            </w:pPr>
            <w:r>
              <w:t xml:space="preserve">Россия в царствование Петра </w:t>
            </w:r>
            <w:r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270725" w:rsidRPr="006460E9" w:rsidRDefault="00270725" w:rsidP="007633DA">
            <w:r w:rsidRPr="00843FF4">
              <w:t>Расширение границ углубляемых дисциплин</w:t>
            </w:r>
            <w:r>
              <w:t xml:space="preserve"> </w:t>
            </w:r>
          </w:p>
        </w:tc>
        <w:tc>
          <w:tcPr>
            <w:tcW w:w="954" w:type="dxa"/>
          </w:tcPr>
          <w:p w:rsidR="00270725" w:rsidRDefault="00270725" w:rsidP="00A73E10">
            <w:pPr>
              <w:jc w:val="center"/>
            </w:pPr>
            <w:r w:rsidRPr="00E54564">
              <w:t>17</w:t>
            </w:r>
          </w:p>
        </w:tc>
        <w:tc>
          <w:tcPr>
            <w:tcW w:w="1440" w:type="dxa"/>
          </w:tcPr>
          <w:p w:rsidR="00270725" w:rsidRDefault="00270725" w:rsidP="00A73E10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70725" w:rsidRDefault="00270725" w:rsidP="00A73E1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6460E9" w:rsidRDefault="00270725" w:rsidP="00A73E10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70725" w:rsidRPr="006460E9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6460E9" w:rsidRDefault="00270725" w:rsidP="00A73E10"/>
        </w:tc>
        <w:tc>
          <w:tcPr>
            <w:tcW w:w="3118" w:type="dxa"/>
          </w:tcPr>
          <w:p w:rsidR="00270725" w:rsidRPr="006460E9" w:rsidRDefault="00270725" w:rsidP="007633DA">
            <w:pPr>
              <w:ind w:left="34"/>
            </w:pPr>
            <w:r w:rsidRPr="00B81B8F">
              <w:t>Компьютерное делопроизводство</w:t>
            </w:r>
          </w:p>
        </w:tc>
        <w:tc>
          <w:tcPr>
            <w:tcW w:w="2835" w:type="dxa"/>
          </w:tcPr>
          <w:p w:rsidR="00270725" w:rsidRPr="006460E9" w:rsidRDefault="00270725" w:rsidP="007633DA">
            <w:r>
              <w:t>Социальные практики</w:t>
            </w:r>
          </w:p>
        </w:tc>
        <w:tc>
          <w:tcPr>
            <w:tcW w:w="954" w:type="dxa"/>
          </w:tcPr>
          <w:p w:rsidR="00270725" w:rsidRDefault="00270725" w:rsidP="00A73E10">
            <w:pPr>
              <w:jc w:val="center"/>
            </w:pPr>
            <w:r w:rsidRPr="00E54564">
              <w:t>17</w:t>
            </w:r>
          </w:p>
        </w:tc>
        <w:tc>
          <w:tcPr>
            <w:tcW w:w="1440" w:type="dxa"/>
          </w:tcPr>
          <w:p w:rsidR="00270725" w:rsidRDefault="00270725" w:rsidP="00A73E10">
            <w:pPr>
              <w:jc w:val="center"/>
              <w:rPr>
                <w:b/>
              </w:rPr>
            </w:pPr>
            <w:r>
              <w:t>+</w:t>
            </w:r>
          </w:p>
        </w:tc>
        <w:tc>
          <w:tcPr>
            <w:tcW w:w="1434" w:type="dxa"/>
          </w:tcPr>
          <w:p w:rsidR="00270725" w:rsidRDefault="00270725" w:rsidP="00A73E10">
            <w:pPr>
              <w:jc w:val="center"/>
              <w:rPr>
                <w:b/>
              </w:rPr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Pr="005C5F0A" w:rsidRDefault="00270725" w:rsidP="00A73E1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Default="00270725" w:rsidP="00A73E10">
            <w:pPr>
              <w:jc w:val="center"/>
            </w:pPr>
          </w:p>
        </w:tc>
        <w:tc>
          <w:tcPr>
            <w:tcW w:w="1985" w:type="dxa"/>
            <w:vMerge/>
          </w:tcPr>
          <w:p w:rsidR="00270725" w:rsidRPr="003F21A1" w:rsidRDefault="00270725" w:rsidP="00A73E10"/>
        </w:tc>
        <w:tc>
          <w:tcPr>
            <w:tcW w:w="3118" w:type="dxa"/>
          </w:tcPr>
          <w:p w:rsidR="00270725" w:rsidRDefault="00270725" w:rsidP="007633DA">
            <w:r>
              <w:t>Основы правовых знаний</w:t>
            </w:r>
          </w:p>
        </w:tc>
        <w:tc>
          <w:tcPr>
            <w:tcW w:w="2835" w:type="dxa"/>
          </w:tcPr>
          <w:p w:rsidR="00270725" w:rsidRDefault="00270725" w:rsidP="007633DA">
            <w:r w:rsidRPr="002E6942">
              <w:t>Пропедевтика вузовских дисциплин</w:t>
            </w:r>
          </w:p>
        </w:tc>
        <w:tc>
          <w:tcPr>
            <w:tcW w:w="954" w:type="dxa"/>
          </w:tcPr>
          <w:p w:rsidR="00270725" w:rsidRDefault="00270725" w:rsidP="00A73E10">
            <w:pPr>
              <w:jc w:val="center"/>
            </w:pPr>
            <w:r w:rsidRPr="00E54564">
              <w:t>17</w:t>
            </w:r>
          </w:p>
        </w:tc>
        <w:tc>
          <w:tcPr>
            <w:tcW w:w="1440" w:type="dxa"/>
          </w:tcPr>
          <w:p w:rsidR="00270725" w:rsidRDefault="00270725" w:rsidP="00A73E10">
            <w:pPr>
              <w:jc w:val="center"/>
            </w:pPr>
          </w:p>
        </w:tc>
        <w:tc>
          <w:tcPr>
            <w:tcW w:w="1434" w:type="dxa"/>
          </w:tcPr>
          <w:p w:rsidR="00270725" w:rsidRDefault="00270725" w:rsidP="00A73E10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 w:val="restart"/>
          </w:tcPr>
          <w:p w:rsidR="00270725" w:rsidRPr="00967B62" w:rsidRDefault="00270725" w:rsidP="00A73E10">
            <w:pPr>
              <w:rPr>
                <w:b/>
              </w:rPr>
            </w:pPr>
            <w:r w:rsidRPr="00967B62">
              <w:rPr>
                <w:b/>
              </w:rPr>
              <w:t>ГБОУ СОШ</w:t>
            </w:r>
          </w:p>
          <w:p w:rsidR="00270725" w:rsidRPr="00967B62" w:rsidRDefault="00270725" w:rsidP="00A73E10">
            <w:pPr>
              <w:rPr>
                <w:b/>
              </w:rPr>
            </w:pPr>
            <w:proofErr w:type="gramStart"/>
            <w:r w:rsidRPr="00967B62">
              <w:rPr>
                <w:b/>
              </w:rPr>
              <w:t>с</w:t>
            </w:r>
            <w:proofErr w:type="gramEnd"/>
            <w:r w:rsidRPr="00967B62">
              <w:rPr>
                <w:b/>
              </w:rPr>
              <w:t>. Зуевка</w:t>
            </w:r>
          </w:p>
        </w:tc>
        <w:tc>
          <w:tcPr>
            <w:tcW w:w="1984" w:type="dxa"/>
            <w:vMerge w:val="restart"/>
          </w:tcPr>
          <w:p w:rsidR="00270725" w:rsidRPr="00967B62" w:rsidRDefault="00D41EE6" w:rsidP="00A73E10">
            <w:proofErr w:type="spellStart"/>
            <w:r>
              <w:t>Информационно</w:t>
            </w:r>
            <w:r w:rsidR="00270725" w:rsidRPr="00967B62">
              <w:t>технологический</w:t>
            </w:r>
            <w:proofErr w:type="spellEnd"/>
          </w:p>
          <w:p w:rsidR="00270725" w:rsidRPr="00967B62" w:rsidRDefault="00270725" w:rsidP="00A73E10"/>
        </w:tc>
        <w:tc>
          <w:tcPr>
            <w:tcW w:w="1985" w:type="dxa"/>
            <w:vMerge w:val="restart"/>
          </w:tcPr>
          <w:p w:rsidR="00270725" w:rsidRPr="00967B62" w:rsidRDefault="00270725" w:rsidP="00A73E10">
            <w:r w:rsidRPr="00967B62">
              <w:t>Математика</w:t>
            </w:r>
          </w:p>
          <w:p w:rsidR="00270725" w:rsidRPr="00967B62" w:rsidRDefault="00270725" w:rsidP="00A73E10">
            <w:r w:rsidRPr="00967B62">
              <w:t>Информатика и ИКТ</w:t>
            </w:r>
          </w:p>
          <w:p w:rsidR="00270725" w:rsidRPr="00967B62" w:rsidRDefault="00270725" w:rsidP="00A73E10"/>
        </w:tc>
        <w:tc>
          <w:tcPr>
            <w:tcW w:w="3118" w:type="dxa"/>
          </w:tcPr>
          <w:p w:rsidR="00270725" w:rsidRPr="00AA35D2" w:rsidRDefault="00270725" w:rsidP="007633DA">
            <w:r w:rsidRPr="00AA35D2">
              <w:t>В мире иррациональности</w:t>
            </w:r>
          </w:p>
        </w:tc>
        <w:tc>
          <w:tcPr>
            <w:tcW w:w="2835" w:type="dxa"/>
          </w:tcPr>
          <w:p w:rsidR="00270725" w:rsidRPr="00843FF4" w:rsidRDefault="00270725" w:rsidP="007633DA">
            <w:pPr>
              <w:spacing w:line="100" w:lineRule="atLeast"/>
            </w:pPr>
            <w:r w:rsidRPr="00843FF4"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70725" w:rsidRPr="00AA35D2" w:rsidRDefault="00270725" w:rsidP="00B713D6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843FF4" w:rsidRDefault="00270725" w:rsidP="007633DA">
            <w:pPr>
              <w:jc w:val="center"/>
            </w:pPr>
            <w:r>
              <w:t>+</w:t>
            </w:r>
          </w:p>
        </w:tc>
        <w:tc>
          <w:tcPr>
            <w:tcW w:w="1434" w:type="dxa"/>
            <w:vAlign w:val="center"/>
          </w:tcPr>
          <w:p w:rsidR="00270725" w:rsidRPr="00843FF4" w:rsidRDefault="00270725" w:rsidP="007633DA">
            <w:pPr>
              <w:jc w:val="center"/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AA35D2" w:rsidRDefault="00270725" w:rsidP="007633DA">
            <w:r w:rsidRPr="00AA35D2">
              <w:t>Психология человека и общества</w:t>
            </w:r>
          </w:p>
        </w:tc>
        <w:tc>
          <w:tcPr>
            <w:tcW w:w="2835" w:type="dxa"/>
          </w:tcPr>
          <w:p w:rsidR="00270725" w:rsidRPr="00843FF4" w:rsidRDefault="00270725" w:rsidP="007633DA">
            <w:r w:rsidRPr="00843FF4">
              <w:t>Расширение границ углубляемых дисциплин</w:t>
            </w:r>
          </w:p>
        </w:tc>
        <w:tc>
          <w:tcPr>
            <w:tcW w:w="954" w:type="dxa"/>
          </w:tcPr>
          <w:p w:rsidR="00270725" w:rsidRPr="00AA35D2" w:rsidRDefault="00270725" w:rsidP="00B713D6">
            <w:pPr>
              <w:jc w:val="center"/>
            </w:pPr>
            <w:r w:rsidRPr="00AA35D2">
              <w:t>17</w:t>
            </w:r>
          </w:p>
        </w:tc>
        <w:tc>
          <w:tcPr>
            <w:tcW w:w="1440" w:type="dxa"/>
          </w:tcPr>
          <w:p w:rsidR="00270725" w:rsidRPr="00843FF4" w:rsidRDefault="00270725" w:rsidP="007633DA">
            <w:pPr>
              <w:jc w:val="center"/>
            </w:pPr>
          </w:p>
        </w:tc>
        <w:tc>
          <w:tcPr>
            <w:tcW w:w="1434" w:type="dxa"/>
          </w:tcPr>
          <w:p w:rsidR="00270725" w:rsidRPr="00843FF4" w:rsidRDefault="00270725" w:rsidP="007633DA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AA35D2" w:rsidRDefault="00270725" w:rsidP="007633DA">
            <w:r w:rsidRPr="00AA35D2">
              <w:t>Русский язык для говорения и письма</w:t>
            </w:r>
          </w:p>
        </w:tc>
        <w:tc>
          <w:tcPr>
            <w:tcW w:w="2835" w:type="dxa"/>
            <w:vAlign w:val="center"/>
          </w:tcPr>
          <w:p w:rsidR="00270725" w:rsidRPr="00843FF4" w:rsidRDefault="00270725" w:rsidP="007633DA">
            <w:r w:rsidRPr="00843FF4">
              <w:t>Общеразвивающие тренинги.</w:t>
            </w:r>
          </w:p>
        </w:tc>
        <w:tc>
          <w:tcPr>
            <w:tcW w:w="954" w:type="dxa"/>
          </w:tcPr>
          <w:p w:rsidR="00270725" w:rsidRPr="00AA35D2" w:rsidRDefault="00270725" w:rsidP="00B713D6">
            <w:pPr>
              <w:jc w:val="center"/>
            </w:pPr>
            <w:r w:rsidRPr="00AA35D2">
              <w:t>17</w:t>
            </w:r>
          </w:p>
        </w:tc>
        <w:tc>
          <w:tcPr>
            <w:tcW w:w="1440" w:type="dxa"/>
          </w:tcPr>
          <w:p w:rsidR="00270725" w:rsidRPr="00843FF4" w:rsidRDefault="00270725" w:rsidP="007633DA">
            <w:pPr>
              <w:jc w:val="center"/>
            </w:pPr>
          </w:p>
        </w:tc>
        <w:tc>
          <w:tcPr>
            <w:tcW w:w="1434" w:type="dxa"/>
          </w:tcPr>
          <w:p w:rsidR="00270725" w:rsidRPr="00843FF4" w:rsidRDefault="00270725" w:rsidP="007633DA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AA35D2" w:rsidRDefault="00270725" w:rsidP="007633DA">
            <w:r w:rsidRPr="00AA35D2">
              <w:t>Язык в сферах общения</w:t>
            </w:r>
          </w:p>
        </w:tc>
        <w:tc>
          <w:tcPr>
            <w:tcW w:w="2835" w:type="dxa"/>
            <w:vAlign w:val="center"/>
          </w:tcPr>
          <w:p w:rsidR="00270725" w:rsidRPr="00843FF4" w:rsidRDefault="00270725" w:rsidP="007633DA">
            <w:r w:rsidRPr="00843FF4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70725" w:rsidRPr="00AA35D2" w:rsidRDefault="00270725" w:rsidP="00B713D6">
            <w:pPr>
              <w:jc w:val="center"/>
            </w:pPr>
            <w:r w:rsidRPr="00AA35D2">
              <w:t>17</w:t>
            </w:r>
          </w:p>
        </w:tc>
        <w:tc>
          <w:tcPr>
            <w:tcW w:w="1440" w:type="dxa"/>
          </w:tcPr>
          <w:p w:rsidR="00270725" w:rsidRPr="00843FF4" w:rsidRDefault="00270725" w:rsidP="007633D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843FF4" w:rsidRDefault="00270725" w:rsidP="007633DA">
            <w:pPr>
              <w:jc w:val="center"/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AA35D2" w:rsidRDefault="00270725" w:rsidP="007633DA">
            <w:r w:rsidRPr="00AA35D2">
              <w:t>История в лицах.</w:t>
            </w:r>
          </w:p>
        </w:tc>
        <w:tc>
          <w:tcPr>
            <w:tcW w:w="2835" w:type="dxa"/>
            <w:vAlign w:val="center"/>
          </w:tcPr>
          <w:p w:rsidR="00270725" w:rsidRPr="00843FF4" w:rsidRDefault="00270725" w:rsidP="007633DA">
            <w:r w:rsidRPr="00843FF4">
              <w:t>Удовлетворение познавательных интересов учащихся</w:t>
            </w:r>
          </w:p>
        </w:tc>
        <w:tc>
          <w:tcPr>
            <w:tcW w:w="954" w:type="dxa"/>
          </w:tcPr>
          <w:p w:rsidR="00270725" w:rsidRPr="00AA35D2" w:rsidRDefault="00270725" w:rsidP="00B713D6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843FF4" w:rsidRDefault="00270725" w:rsidP="007633D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843FF4" w:rsidRDefault="00270725" w:rsidP="007633DA">
            <w:pPr>
              <w:jc w:val="center"/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AA35D2" w:rsidRDefault="00270725" w:rsidP="007633DA">
            <w:r w:rsidRPr="00AA35D2">
              <w:t>Клетки и ткани</w:t>
            </w:r>
          </w:p>
        </w:tc>
        <w:tc>
          <w:tcPr>
            <w:tcW w:w="2835" w:type="dxa"/>
            <w:vAlign w:val="center"/>
          </w:tcPr>
          <w:p w:rsidR="00270725" w:rsidRPr="00843FF4" w:rsidRDefault="00270725" w:rsidP="007633DA">
            <w:r w:rsidRPr="00843FF4">
              <w:t>Пропедевтика вузовских дисциплин.</w:t>
            </w:r>
          </w:p>
        </w:tc>
        <w:tc>
          <w:tcPr>
            <w:tcW w:w="954" w:type="dxa"/>
          </w:tcPr>
          <w:p w:rsidR="00270725" w:rsidRPr="00AA35D2" w:rsidRDefault="00270725" w:rsidP="00B713D6">
            <w:pPr>
              <w:jc w:val="center"/>
            </w:pPr>
            <w:r w:rsidRPr="00AA35D2">
              <w:t>17</w:t>
            </w:r>
          </w:p>
        </w:tc>
        <w:tc>
          <w:tcPr>
            <w:tcW w:w="1440" w:type="dxa"/>
          </w:tcPr>
          <w:p w:rsidR="00270725" w:rsidRPr="00843FF4" w:rsidRDefault="00270725" w:rsidP="007633DA">
            <w:pPr>
              <w:jc w:val="center"/>
            </w:pPr>
          </w:p>
        </w:tc>
        <w:tc>
          <w:tcPr>
            <w:tcW w:w="1434" w:type="dxa"/>
          </w:tcPr>
          <w:p w:rsidR="00270725" w:rsidRPr="00843FF4" w:rsidRDefault="00270725" w:rsidP="007633DA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AA35D2" w:rsidRDefault="00270725" w:rsidP="007633DA">
            <w:r w:rsidRPr="00AA35D2">
              <w:t>Обществознание: теория и практика</w:t>
            </w:r>
          </w:p>
        </w:tc>
        <w:tc>
          <w:tcPr>
            <w:tcW w:w="2835" w:type="dxa"/>
            <w:vAlign w:val="center"/>
          </w:tcPr>
          <w:p w:rsidR="00270725" w:rsidRPr="00843FF4" w:rsidRDefault="00270725" w:rsidP="007633DA">
            <w:r w:rsidRPr="00843FF4">
              <w:t>Расширение границ углубляемых дисциплин.</w:t>
            </w:r>
          </w:p>
        </w:tc>
        <w:tc>
          <w:tcPr>
            <w:tcW w:w="954" w:type="dxa"/>
          </w:tcPr>
          <w:p w:rsidR="00270725" w:rsidRPr="00AA35D2" w:rsidRDefault="00270725" w:rsidP="00B713D6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843FF4" w:rsidRDefault="00270725" w:rsidP="007633D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843FF4" w:rsidRDefault="00270725" w:rsidP="007633DA">
            <w:pPr>
              <w:jc w:val="center"/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AA35D2" w:rsidRDefault="00270725" w:rsidP="007633DA">
            <w:r w:rsidRPr="00AA35D2">
              <w:t>Практикум по математике. Подготовка к ЕГЭ.</w:t>
            </w:r>
          </w:p>
        </w:tc>
        <w:tc>
          <w:tcPr>
            <w:tcW w:w="2835" w:type="dxa"/>
            <w:vAlign w:val="center"/>
          </w:tcPr>
          <w:p w:rsidR="00270725" w:rsidRPr="00843FF4" w:rsidRDefault="00270725" w:rsidP="007633DA">
            <w:r w:rsidRPr="00843FF4">
              <w:t>Пропедевтика вузовских дисциплин.</w:t>
            </w:r>
          </w:p>
        </w:tc>
        <w:tc>
          <w:tcPr>
            <w:tcW w:w="954" w:type="dxa"/>
          </w:tcPr>
          <w:p w:rsidR="00270725" w:rsidRPr="00AA35D2" w:rsidRDefault="00270725" w:rsidP="00B713D6">
            <w:pPr>
              <w:jc w:val="center"/>
            </w:pPr>
            <w:r>
              <w:t>34</w:t>
            </w:r>
          </w:p>
        </w:tc>
        <w:tc>
          <w:tcPr>
            <w:tcW w:w="1440" w:type="dxa"/>
          </w:tcPr>
          <w:p w:rsidR="00270725" w:rsidRPr="00843FF4" w:rsidRDefault="00270725" w:rsidP="007633D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843FF4" w:rsidRDefault="00270725" w:rsidP="007633DA">
            <w:pPr>
              <w:jc w:val="center"/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AA35D2" w:rsidRDefault="00270725" w:rsidP="007633DA">
            <w:r w:rsidRPr="00AA35D2">
              <w:t>Химическая лаборатория знаний.</w:t>
            </w:r>
          </w:p>
        </w:tc>
        <w:tc>
          <w:tcPr>
            <w:tcW w:w="2835" w:type="dxa"/>
            <w:vAlign w:val="center"/>
          </w:tcPr>
          <w:p w:rsidR="00270725" w:rsidRPr="00843FF4" w:rsidRDefault="00270725" w:rsidP="007633DA">
            <w:r w:rsidRPr="00843FF4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70725" w:rsidRPr="00AA35D2" w:rsidRDefault="00270725" w:rsidP="00B713D6">
            <w:pPr>
              <w:jc w:val="center"/>
            </w:pPr>
            <w:r w:rsidRPr="00AA35D2">
              <w:t>34</w:t>
            </w:r>
          </w:p>
        </w:tc>
        <w:tc>
          <w:tcPr>
            <w:tcW w:w="1440" w:type="dxa"/>
          </w:tcPr>
          <w:p w:rsidR="00270725" w:rsidRPr="00843FF4" w:rsidRDefault="00270725" w:rsidP="007633DA">
            <w:pPr>
              <w:jc w:val="center"/>
            </w:pPr>
          </w:p>
        </w:tc>
        <w:tc>
          <w:tcPr>
            <w:tcW w:w="1434" w:type="dxa"/>
          </w:tcPr>
          <w:p w:rsidR="00270725" w:rsidRPr="00843FF4" w:rsidRDefault="00270725" w:rsidP="007633DA">
            <w:pPr>
              <w:jc w:val="center"/>
            </w:pPr>
            <w:r>
              <w:t>+</w:t>
            </w:r>
          </w:p>
        </w:tc>
      </w:tr>
      <w:tr w:rsidR="00270725" w:rsidRPr="005C5F0A" w:rsidTr="00FD154D">
        <w:tc>
          <w:tcPr>
            <w:tcW w:w="1843" w:type="dxa"/>
            <w:vMerge/>
          </w:tcPr>
          <w:p w:rsidR="00270725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AA35D2" w:rsidRDefault="00270725" w:rsidP="007633DA">
            <w:r w:rsidRPr="00AA35D2">
              <w:t>Подготовка к ЕГЭ по английскому языку.</w:t>
            </w:r>
          </w:p>
        </w:tc>
        <w:tc>
          <w:tcPr>
            <w:tcW w:w="2835" w:type="dxa"/>
            <w:vAlign w:val="center"/>
          </w:tcPr>
          <w:p w:rsidR="00270725" w:rsidRPr="00843FF4" w:rsidRDefault="00270725" w:rsidP="007633DA">
            <w:r w:rsidRPr="00843FF4">
              <w:t>Расширение границ углубляемых дисциплин.</w:t>
            </w:r>
          </w:p>
        </w:tc>
        <w:tc>
          <w:tcPr>
            <w:tcW w:w="954" w:type="dxa"/>
          </w:tcPr>
          <w:p w:rsidR="00270725" w:rsidRPr="00AA35D2" w:rsidRDefault="00270725" w:rsidP="00B713D6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843FF4" w:rsidRDefault="00270725" w:rsidP="007633D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843FF4" w:rsidRDefault="00270725" w:rsidP="007633DA">
            <w:pPr>
              <w:jc w:val="center"/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AA35D2" w:rsidRDefault="00270725" w:rsidP="007633DA">
            <w:r w:rsidRPr="00AA35D2">
              <w:t>Биология в вопросах ЕГЭ.</w:t>
            </w:r>
          </w:p>
        </w:tc>
        <w:tc>
          <w:tcPr>
            <w:tcW w:w="2835" w:type="dxa"/>
            <w:vAlign w:val="center"/>
          </w:tcPr>
          <w:p w:rsidR="00270725" w:rsidRPr="00843FF4" w:rsidRDefault="00270725" w:rsidP="007633DA">
            <w:r w:rsidRPr="00843FF4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70725" w:rsidRPr="00AA35D2" w:rsidRDefault="00270725" w:rsidP="00B713D6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843FF4" w:rsidRDefault="00270725" w:rsidP="007633D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843FF4" w:rsidRDefault="00270725" w:rsidP="007633DA">
            <w:pPr>
              <w:jc w:val="center"/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AA35D2" w:rsidRDefault="00270725" w:rsidP="007633DA">
            <w:r w:rsidRPr="00AA35D2">
              <w:t>Экологический практикум</w:t>
            </w:r>
          </w:p>
        </w:tc>
        <w:tc>
          <w:tcPr>
            <w:tcW w:w="2835" w:type="dxa"/>
            <w:vAlign w:val="center"/>
          </w:tcPr>
          <w:p w:rsidR="00270725" w:rsidRPr="00843FF4" w:rsidRDefault="00270725" w:rsidP="007633DA">
            <w:r w:rsidRPr="00843FF4">
              <w:t xml:space="preserve">Удовлетворение познавательных </w:t>
            </w:r>
            <w:r w:rsidRPr="00843FF4">
              <w:lastRenderedPageBreak/>
              <w:t>интересов учащихся</w:t>
            </w:r>
          </w:p>
        </w:tc>
        <w:tc>
          <w:tcPr>
            <w:tcW w:w="954" w:type="dxa"/>
          </w:tcPr>
          <w:p w:rsidR="00270725" w:rsidRPr="00AA35D2" w:rsidRDefault="00270725" w:rsidP="00B713D6">
            <w:pPr>
              <w:jc w:val="center"/>
            </w:pPr>
            <w:r w:rsidRPr="00AA35D2">
              <w:lastRenderedPageBreak/>
              <w:t>17</w:t>
            </w:r>
          </w:p>
        </w:tc>
        <w:tc>
          <w:tcPr>
            <w:tcW w:w="1440" w:type="dxa"/>
          </w:tcPr>
          <w:p w:rsidR="00270725" w:rsidRPr="00843FF4" w:rsidRDefault="00270725" w:rsidP="007633DA">
            <w:pPr>
              <w:jc w:val="center"/>
            </w:pPr>
          </w:p>
        </w:tc>
        <w:tc>
          <w:tcPr>
            <w:tcW w:w="1434" w:type="dxa"/>
          </w:tcPr>
          <w:p w:rsidR="00270725" w:rsidRPr="00843FF4" w:rsidRDefault="00270725" w:rsidP="007633DA">
            <w:pPr>
              <w:jc w:val="center"/>
            </w:pPr>
            <w:r>
              <w:t>+</w:t>
            </w:r>
          </w:p>
        </w:tc>
      </w:tr>
      <w:tr w:rsidR="00270725" w:rsidRPr="005C5F0A" w:rsidTr="00FD154D">
        <w:tc>
          <w:tcPr>
            <w:tcW w:w="1843" w:type="dxa"/>
            <w:vMerge/>
          </w:tcPr>
          <w:p w:rsidR="00270725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AA35D2" w:rsidRDefault="00270725" w:rsidP="007633DA">
            <w:r w:rsidRPr="00AA35D2">
              <w:t>Подготовка к ЕГЭ по обществознанию</w:t>
            </w:r>
          </w:p>
        </w:tc>
        <w:tc>
          <w:tcPr>
            <w:tcW w:w="2835" w:type="dxa"/>
          </w:tcPr>
          <w:p w:rsidR="00270725" w:rsidRPr="00843FF4" w:rsidRDefault="00270725" w:rsidP="007633DA">
            <w:r w:rsidRPr="00843FF4">
              <w:t>Социальные практики</w:t>
            </w:r>
          </w:p>
        </w:tc>
        <w:tc>
          <w:tcPr>
            <w:tcW w:w="954" w:type="dxa"/>
          </w:tcPr>
          <w:p w:rsidR="00270725" w:rsidRPr="00AA35D2" w:rsidRDefault="00270725" w:rsidP="00B713D6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270725" w:rsidRPr="00843FF4" w:rsidRDefault="00270725" w:rsidP="007633D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843FF4" w:rsidRDefault="00270725" w:rsidP="007633DA">
            <w:pPr>
              <w:jc w:val="center"/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AA35D2" w:rsidRDefault="00270725" w:rsidP="007633DA">
            <w:r w:rsidRPr="00AA35D2">
              <w:t>Интенсивный курс подготовки к ЕГЭ по физике</w:t>
            </w:r>
          </w:p>
        </w:tc>
        <w:tc>
          <w:tcPr>
            <w:tcW w:w="2835" w:type="dxa"/>
            <w:vAlign w:val="center"/>
          </w:tcPr>
          <w:p w:rsidR="00270725" w:rsidRPr="00843FF4" w:rsidRDefault="00270725" w:rsidP="007633DA">
            <w:r w:rsidRPr="00843FF4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70725" w:rsidRPr="00AA35D2" w:rsidRDefault="00270725" w:rsidP="00B713D6">
            <w:pPr>
              <w:jc w:val="center"/>
            </w:pPr>
            <w:r w:rsidRPr="00AA35D2">
              <w:t>17</w:t>
            </w:r>
          </w:p>
        </w:tc>
        <w:tc>
          <w:tcPr>
            <w:tcW w:w="1440" w:type="dxa"/>
          </w:tcPr>
          <w:p w:rsidR="00270725" w:rsidRPr="00843FF4" w:rsidRDefault="00270725" w:rsidP="007633DA">
            <w:pPr>
              <w:jc w:val="center"/>
            </w:pPr>
          </w:p>
        </w:tc>
        <w:tc>
          <w:tcPr>
            <w:tcW w:w="1434" w:type="dxa"/>
          </w:tcPr>
          <w:p w:rsidR="00270725" w:rsidRPr="00843FF4" w:rsidRDefault="00270725" w:rsidP="007633DA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AA35D2" w:rsidRDefault="00270725" w:rsidP="007633DA">
            <w:r w:rsidRPr="00AA35D2">
              <w:t>Задачи с параметрами</w:t>
            </w:r>
          </w:p>
        </w:tc>
        <w:tc>
          <w:tcPr>
            <w:tcW w:w="2835" w:type="dxa"/>
            <w:vAlign w:val="center"/>
          </w:tcPr>
          <w:p w:rsidR="00270725" w:rsidRPr="00843FF4" w:rsidRDefault="00270725" w:rsidP="007633DA">
            <w:r w:rsidRPr="00843FF4">
              <w:t>Пропедевтика вузовских дисциплин.</w:t>
            </w:r>
          </w:p>
        </w:tc>
        <w:tc>
          <w:tcPr>
            <w:tcW w:w="954" w:type="dxa"/>
          </w:tcPr>
          <w:p w:rsidR="00270725" w:rsidRPr="00AA35D2" w:rsidRDefault="00270725" w:rsidP="00B713D6">
            <w:pPr>
              <w:jc w:val="center"/>
            </w:pPr>
            <w:r w:rsidRPr="00AA35D2">
              <w:t>17</w:t>
            </w:r>
          </w:p>
        </w:tc>
        <w:tc>
          <w:tcPr>
            <w:tcW w:w="1440" w:type="dxa"/>
          </w:tcPr>
          <w:p w:rsidR="00270725" w:rsidRPr="00843FF4" w:rsidRDefault="00270725" w:rsidP="007633DA">
            <w:pPr>
              <w:jc w:val="center"/>
            </w:pPr>
          </w:p>
        </w:tc>
        <w:tc>
          <w:tcPr>
            <w:tcW w:w="1434" w:type="dxa"/>
          </w:tcPr>
          <w:p w:rsidR="00270725" w:rsidRPr="00843FF4" w:rsidRDefault="00270725" w:rsidP="007633DA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AA35D2" w:rsidRDefault="00270725" w:rsidP="007633DA">
            <w:r w:rsidRPr="00AA35D2">
              <w:t>Курс делового языка</w:t>
            </w:r>
          </w:p>
        </w:tc>
        <w:tc>
          <w:tcPr>
            <w:tcW w:w="2835" w:type="dxa"/>
            <w:vAlign w:val="center"/>
          </w:tcPr>
          <w:p w:rsidR="00270725" w:rsidRPr="00843FF4" w:rsidRDefault="00270725" w:rsidP="007633DA">
            <w:r w:rsidRPr="00843FF4">
              <w:t>Общеразвивающие тренинги.</w:t>
            </w:r>
          </w:p>
        </w:tc>
        <w:tc>
          <w:tcPr>
            <w:tcW w:w="954" w:type="dxa"/>
          </w:tcPr>
          <w:p w:rsidR="00270725" w:rsidRPr="00AA35D2" w:rsidRDefault="00270725" w:rsidP="00B713D6">
            <w:pPr>
              <w:jc w:val="center"/>
            </w:pPr>
            <w:r w:rsidRPr="00AA35D2">
              <w:t>17</w:t>
            </w:r>
          </w:p>
        </w:tc>
        <w:tc>
          <w:tcPr>
            <w:tcW w:w="1440" w:type="dxa"/>
          </w:tcPr>
          <w:p w:rsidR="00270725" w:rsidRPr="00843FF4" w:rsidRDefault="00270725" w:rsidP="007633DA">
            <w:pPr>
              <w:jc w:val="center"/>
            </w:pPr>
          </w:p>
        </w:tc>
        <w:tc>
          <w:tcPr>
            <w:tcW w:w="1434" w:type="dxa"/>
          </w:tcPr>
          <w:p w:rsidR="00270725" w:rsidRPr="00843FF4" w:rsidRDefault="00270725" w:rsidP="007633DA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AA35D2" w:rsidRDefault="00270725" w:rsidP="007633DA">
            <w:r w:rsidRPr="00AA35D2">
              <w:t>Основы делового общения и письма</w:t>
            </w:r>
          </w:p>
        </w:tc>
        <w:tc>
          <w:tcPr>
            <w:tcW w:w="2835" w:type="dxa"/>
            <w:vAlign w:val="center"/>
          </w:tcPr>
          <w:p w:rsidR="00270725" w:rsidRPr="00843FF4" w:rsidRDefault="00270725" w:rsidP="007633DA">
            <w:r w:rsidRPr="00843FF4">
              <w:t>Углубление отдельных тем обязательных предметов</w:t>
            </w:r>
          </w:p>
        </w:tc>
        <w:tc>
          <w:tcPr>
            <w:tcW w:w="954" w:type="dxa"/>
          </w:tcPr>
          <w:p w:rsidR="00270725" w:rsidRPr="00AA35D2" w:rsidRDefault="00270725" w:rsidP="00B713D6">
            <w:pPr>
              <w:jc w:val="center"/>
            </w:pPr>
            <w:r w:rsidRPr="00AA35D2">
              <w:t>17</w:t>
            </w:r>
          </w:p>
        </w:tc>
        <w:tc>
          <w:tcPr>
            <w:tcW w:w="1440" w:type="dxa"/>
          </w:tcPr>
          <w:p w:rsidR="00270725" w:rsidRPr="00843FF4" w:rsidRDefault="00270725" w:rsidP="007633DA">
            <w:pPr>
              <w:jc w:val="center"/>
            </w:pPr>
            <w:r>
              <w:t>+</w:t>
            </w:r>
          </w:p>
        </w:tc>
        <w:tc>
          <w:tcPr>
            <w:tcW w:w="1434" w:type="dxa"/>
          </w:tcPr>
          <w:p w:rsidR="00270725" w:rsidRPr="00843FF4" w:rsidRDefault="00270725" w:rsidP="007633DA">
            <w:pPr>
              <w:jc w:val="center"/>
            </w:pP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AA35D2" w:rsidRDefault="00270725" w:rsidP="007633DA">
            <w:r w:rsidRPr="00AA35D2">
              <w:t>Стилистика</w:t>
            </w:r>
          </w:p>
        </w:tc>
        <w:tc>
          <w:tcPr>
            <w:tcW w:w="2835" w:type="dxa"/>
          </w:tcPr>
          <w:p w:rsidR="00270725" w:rsidRPr="00843FF4" w:rsidRDefault="00270725" w:rsidP="007633DA">
            <w:r w:rsidRPr="00843FF4">
              <w:t>Общеразвивающие тренинги.</w:t>
            </w:r>
          </w:p>
        </w:tc>
        <w:tc>
          <w:tcPr>
            <w:tcW w:w="954" w:type="dxa"/>
          </w:tcPr>
          <w:p w:rsidR="00270725" w:rsidRPr="00AA35D2" w:rsidRDefault="00270725" w:rsidP="00B713D6">
            <w:pPr>
              <w:jc w:val="center"/>
            </w:pPr>
            <w:r w:rsidRPr="00AA35D2">
              <w:t>17</w:t>
            </w:r>
          </w:p>
        </w:tc>
        <w:tc>
          <w:tcPr>
            <w:tcW w:w="1440" w:type="dxa"/>
          </w:tcPr>
          <w:p w:rsidR="00270725" w:rsidRPr="00843FF4" w:rsidRDefault="00270725" w:rsidP="007633DA">
            <w:pPr>
              <w:jc w:val="center"/>
            </w:pPr>
          </w:p>
        </w:tc>
        <w:tc>
          <w:tcPr>
            <w:tcW w:w="1434" w:type="dxa"/>
          </w:tcPr>
          <w:p w:rsidR="00270725" w:rsidRPr="00843FF4" w:rsidRDefault="00270725" w:rsidP="007633DA">
            <w:pPr>
              <w:jc w:val="center"/>
            </w:pPr>
            <w:r>
              <w:t>+</w:t>
            </w:r>
          </w:p>
        </w:tc>
      </w:tr>
      <w:tr w:rsidR="00270725" w:rsidRPr="005C5F0A" w:rsidTr="005B77F6">
        <w:tc>
          <w:tcPr>
            <w:tcW w:w="1843" w:type="dxa"/>
            <w:vMerge/>
          </w:tcPr>
          <w:p w:rsidR="00270725" w:rsidRDefault="00270725" w:rsidP="00A73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0725" w:rsidRPr="005C5F0A" w:rsidRDefault="00270725" w:rsidP="00A73E1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0725" w:rsidRPr="00AA35D2" w:rsidRDefault="00270725" w:rsidP="007633DA">
            <w:r w:rsidRPr="00AA35D2">
              <w:t>Законы физики вокруг нас.</w:t>
            </w:r>
          </w:p>
        </w:tc>
        <w:tc>
          <w:tcPr>
            <w:tcW w:w="2835" w:type="dxa"/>
          </w:tcPr>
          <w:p w:rsidR="00270725" w:rsidRPr="00843FF4" w:rsidRDefault="00270725" w:rsidP="007633DA">
            <w:r w:rsidRPr="00843FF4">
              <w:t>Пропедевтика вузовских дисциплин</w:t>
            </w:r>
          </w:p>
        </w:tc>
        <w:tc>
          <w:tcPr>
            <w:tcW w:w="954" w:type="dxa"/>
          </w:tcPr>
          <w:p w:rsidR="00270725" w:rsidRPr="00AA35D2" w:rsidRDefault="00270725" w:rsidP="00B713D6">
            <w:pPr>
              <w:jc w:val="center"/>
            </w:pPr>
            <w:r w:rsidRPr="00AA35D2">
              <w:t>17</w:t>
            </w:r>
          </w:p>
        </w:tc>
        <w:tc>
          <w:tcPr>
            <w:tcW w:w="1440" w:type="dxa"/>
          </w:tcPr>
          <w:p w:rsidR="00270725" w:rsidRPr="00843FF4" w:rsidRDefault="00270725" w:rsidP="007633DA">
            <w:pPr>
              <w:jc w:val="center"/>
            </w:pPr>
          </w:p>
        </w:tc>
        <w:tc>
          <w:tcPr>
            <w:tcW w:w="1434" w:type="dxa"/>
          </w:tcPr>
          <w:p w:rsidR="00270725" w:rsidRPr="00843FF4" w:rsidRDefault="00270725" w:rsidP="007633DA">
            <w:pPr>
              <w:jc w:val="center"/>
            </w:pPr>
            <w:r>
              <w:t>+</w:t>
            </w:r>
          </w:p>
        </w:tc>
      </w:tr>
    </w:tbl>
    <w:p w:rsidR="0058030A" w:rsidRDefault="0058030A" w:rsidP="005C5F0A">
      <w:pPr>
        <w:rPr>
          <w:sz w:val="22"/>
          <w:szCs w:val="22"/>
        </w:rPr>
      </w:pPr>
    </w:p>
    <w:p w:rsidR="0058030A" w:rsidRDefault="0058030A" w:rsidP="005C5F0A">
      <w:pPr>
        <w:rPr>
          <w:sz w:val="22"/>
          <w:szCs w:val="22"/>
        </w:rPr>
      </w:pPr>
    </w:p>
    <w:p w:rsidR="00FC1A0D" w:rsidRDefault="00FC1A0D" w:rsidP="005C5F0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2110">
        <w:rPr>
          <w:sz w:val="22"/>
          <w:szCs w:val="22"/>
        </w:rPr>
        <w:t>Исп. Пономарева В.Н.</w:t>
      </w:r>
    </w:p>
    <w:p w:rsidR="00D41EE6" w:rsidRPr="005C5F0A" w:rsidRDefault="00D41EE6" w:rsidP="005C5F0A">
      <w:pPr>
        <w:rPr>
          <w:sz w:val="22"/>
          <w:szCs w:val="22"/>
        </w:rPr>
      </w:pPr>
      <w:r>
        <w:rPr>
          <w:sz w:val="22"/>
          <w:szCs w:val="22"/>
        </w:rPr>
        <w:t>октябрь2013 г.</w:t>
      </w:r>
    </w:p>
    <w:sectPr w:rsidR="00D41EE6" w:rsidRPr="005C5F0A" w:rsidSect="00091003">
      <w:footnotePr>
        <w:pos w:val="beneathText"/>
      </w:footnotePr>
      <w:pgSz w:w="16837" w:h="11905" w:orient="landscape"/>
      <w:pgMar w:top="1258" w:right="1134" w:bottom="426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F2C4EAD"/>
    <w:multiLevelType w:val="hybridMultilevel"/>
    <w:tmpl w:val="90BE5A2A"/>
    <w:lvl w:ilvl="0" w:tplc="0A4A31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94B3910"/>
    <w:multiLevelType w:val="hybridMultilevel"/>
    <w:tmpl w:val="C21402C8"/>
    <w:lvl w:ilvl="0" w:tplc="ABF666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B066E"/>
    <w:multiLevelType w:val="hybridMultilevel"/>
    <w:tmpl w:val="488466A8"/>
    <w:lvl w:ilvl="0" w:tplc="5AC2480C">
      <w:start w:val="1"/>
      <w:numFmt w:val="decimal"/>
      <w:lvlText w:val="%1."/>
      <w:lvlJc w:val="left"/>
      <w:pPr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01AFC"/>
    <w:multiLevelType w:val="hybridMultilevel"/>
    <w:tmpl w:val="E2625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9D3BC9"/>
    <w:multiLevelType w:val="hybridMultilevel"/>
    <w:tmpl w:val="F3FE0D12"/>
    <w:lvl w:ilvl="0" w:tplc="ED00D33A">
      <w:start w:val="10"/>
      <w:numFmt w:val="decimal"/>
      <w:lvlText w:val="%1.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>
    <w:nsid w:val="6B097B61"/>
    <w:multiLevelType w:val="hybridMultilevel"/>
    <w:tmpl w:val="B36A9C4A"/>
    <w:lvl w:ilvl="0" w:tplc="E1B09F9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A8"/>
    <w:rsid w:val="00027EC0"/>
    <w:rsid w:val="00074174"/>
    <w:rsid w:val="00091003"/>
    <w:rsid w:val="000B7E92"/>
    <w:rsid w:val="000C490A"/>
    <w:rsid w:val="000D43CF"/>
    <w:rsid w:val="0011358F"/>
    <w:rsid w:val="00123804"/>
    <w:rsid w:val="00136811"/>
    <w:rsid w:val="001522D2"/>
    <w:rsid w:val="00197978"/>
    <w:rsid w:val="001A035C"/>
    <w:rsid w:val="001C0512"/>
    <w:rsid w:val="001D16B5"/>
    <w:rsid w:val="001E2127"/>
    <w:rsid w:val="001F3AEE"/>
    <w:rsid w:val="00223DD5"/>
    <w:rsid w:val="00247B0D"/>
    <w:rsid w:val="00261FC2"/>
    <w:rsid w:val="00270725"/>
    <w:rsid w:val="002B72A7"/>
    <w:rsid w:val="002D13FB"/>
    <w:rsid w:val="002D70DF"/>
    <w:rsid w:val="003162C1"/>
    <w:rsid w:val="00322C89"/>
    <w:rsid w:val="00343D4F"/>
    <w:rsid w:val="00344341"/>
    <w:rsid w:val="003B78BB"/>
    <w:rsid w:val="003D49C4"/>
    <w:rsid w:val="003D4A63"/>
    <w:rsid w:val="003F1756"/>
    <w:rsid w:val="00463C76"/>
    <w:rsid w:val="00493287"/>
    <w:rsid w:val="00497F6E"/>
    <w:rsid w:val="004A2648"/>
    <w:rsid w:val="004C45F3"/>
    <w:rsid w:val="004C681C"/>
    <w:rsid w:val="004C7C67"/>
    <w:rsid w:val="00516178"/>
    <w:rsid w:val="005248C2"/>
    <w:rsid w:val="00535C5B"/>
    <w:rsid w:val="00541F3C"/>
    <w:rsid w:val="0057659E"/>
    <w:rsid w:val="0058030A"/>
    <w:rsid w:val="005B05D5"/>
    <w:rsid w:val="005B77F6"/>
    <w:rsid w:val="005C5F0A"/>
    <w:rsid w:val="005F5BAB"/>
    <w:rsid w:val="005F6A0D"/>
    <w:rsid w:val="006051CE"/>
    <w:rsid w:val="006460E9"/>
    <w:rsid w:val="00650480"/>
    <w:rsid w:val="00654AB5"/>
    <w:rsid w:val="00663310"/>
    <w:rsid w:val="006637E9"/>
    <w:rsid w:val="006837FC"/>
    <w:rsid w:val="0069670D"/>
    <w:rsid w:val="006A2AB8"/>
    <w:rsid w:val="006A5D5F"/>
    <w:rsid w:val="007617C3"/>
    <w:rsid w:val="007633DA"/>
    <w:rsid w:val="00767578"/>
    <w:rsid w:val="00790307"/>
    <w:rsid w:val="007A10C6"/>
    <w:rsid w:val="007C4777"/>
    <w:rsid w:val="007F1BA8"/>
    <w:rsid w:val="007F5C0A"/>
    <w:rsid w:val="008075D0"/>
    <w:rsid w:val="00817035"/>
    <w:rsid w:val="00837CED"/>
    <w:rsid w:val="00854851"/>
    <w:rsid w:val="0085499C"/>
    <w:rsid w:val="008D3E7C"/>
    <w:rsid w:val="009348BA"/>
    <w:rsid w:val="00941D92"/>
    <w:rsid w:val="00967B62"/>
    <w:rsid w:val="009739E2"/>
    <w:rsid w:val="00A07434"/>
    <w:rsid w:val="00A1390F"/>
    <w:rsid w:val="00A1495D"/>
    <w:rsid w:val="00A623D1"/>
    <w:rsid w:val="00A73E10"/>
    <w:rsid w:val="00A96149"/>
    <w:rsid w:val="00AE5A47"/>
    <w:rsid w:val="00B02768"/>
    <w:rsid w:val="00B12D17"/>
    <w:rsid w:val="00B231AC"/>
    <w:rsid w:val="00B52E59"/>
    <w:rsid w:val="00B713D6"/>
    <w:rsid w:val="00B73BEB"/>
    <w:rsid w:val="00B82110"/>
    <w:rsid w:val="00BA0C36"/>
    <w:rsid w:val="00C071F1"/>
    <w:rsid w:val="00C7146B"/>
    <w:rsid w:val="00C816E6"/>
    <w:rsid w:val="00CA6C80"/>
    <w:rsid w:val="00CB7BE6"/>
    <w:rsid w:val="00CD0025"/>
    <w:rsid w:val="00CE4413"/>
    <w:rsid w:val="00CF0318"/>
    <w:rsid w:val="00CF7143"/>
    <w:rsid w:val="00D02F85"/>
    <w:rsid w:val="00D170E3"/>
    <w:rsid w:val="00D41EE6"/>
    <w:rsid w:val="00D601F8"/>
    <w:rsid w:val="00D82479"/>
    <w:rsid w:val="00DA00FE"/>
    <w:rsid w:val="00E07F96"/>
    <w:rsid w:val="00E531D3"/>
    <w:rsid w:val="00E92C68"/>
    <w:rsid w:val="00EC57C6"/>
    <w:rsid w:val="00ED04CB"/>
    <w:rsid w:val="00ED3401"/>
    <w:rsid w:val="00ED42BC"/>
    <w:rsid w:val="00EE5E70"/>
    <w:rsid w:val="00F06E43"/>
    <w:rsid w:val="00F11F37"/>
    <w:rsid w:val="00F127FC"/>
    <w:rsid w:val="00F13CAF"/>
    <w:rsid w:val="00F41212"/>
    <w:rsid w:val="00F56036"/>
    <w:rsid w:val="00F8112C"/>
    <w:rsid w:val="00F8689C"/>
    <w:rsid w:val="00F92DCB"/>
    <w:rsid w:val="00FB1881"/>
    <w:rsid w:val="00FB6BD6"/>
    <w:rsid w:val="00FC1A0D"/>
    <w:rsid w:val="00FD154D"/>
    <w:rsid w:val="00FF09D5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2C68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92C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Знак"/>
    <w:basedOn w:val="a"/>
    <w:rsid w:val="003F175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617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Знак1 Знак Знак Знак"/>
    <w:basedOn w:val="a"/>
    <w:rsid w:val="005765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CF031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739E2"/>
    <w:pPr>
      <w:suppressAutoHyphens w:val="0"/>
      <w:ind w:left="720"/>
      <w:contextualSpacing/>
    </w:pPr>
    <w:rPr>
      <w:lang w:eastAsia="ru-RU"/>
    </w:rPr>
  </w:style>
  <w:style w:type="paragraph" w:customStyle="1" w:styleId="a8">
    <w:name w:val="Содержимое таблицы"/>
    <w:basedOn w:val="a"/>
    <w:rsid w:val="00C816E6"/>
    <w:pPr>
      <w:suppressLineNumbers/>
    </w:pPr>
  </w:style>
  <w:style w:type="paragraph" w:customStyle="1" w:styleId="10">
    <w:name w:val="Знак Знак1"/>
    <w:basedOn w:val="a"/>
    <w:rsid w:val="003443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"/>
    <w:basedOn w:val="a"/>
    <w:rsid w:val="00D8247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2C68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92C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Знак"/>
    <w:basedOn w:val="a"/>
    <w:rsid w:val="003F175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617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Знак1 Знак Знак Знак"/>
    <w:basedOn w:val="a"/>
    <w:rsid w:val="005765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CF031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739E2"/>
    <w:pPr>
      <w:suppressAutoHyphens w:val="0"/>
      <w:ind w:left="720"/>
      <w:contextualSpacing/>
    </w:pPr>
    <w:rPr>
      <w:lang w:eastAsia="ru-RU"/>
    </w:rPr>
  </w:style>
  <w:style w:type="paragraph" w:customStyle="1" w:styleId="a8">
    <w:name w:val="Содержимое таблицы"/>
    <w:basedOn w:val="a"/>
    <w:rsid w:val="00C816E6"/>
    <w:pPr>
      <w:suppressLineNumbers/>
    </w:pPr>
  </w:style>
  <w:style w:type="paragraph" w:customStyle="1" w:styleId="10">
    <w:name w:val="Знак Знак1"/>
    <w:basedOn w:val="a"/>
    <w:rsid w:val="003443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"/>
    <w:basedOn w:val="a"/>
    <w:rsid w:val="00D8247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4789</Words>
  <Characters>27300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Пономарева</cp:lastModifiedBy>
  <cp:revision>36</cp:revision>
  <dcterms:created xsi:type="dcterms:W3CDTF">2011-11-11T08:22:00Z</dcterms:created>
  <dcterms:modified xsi:type="dcterms:W3CDTF">2013-11-21T12:10:00Z</dcterms:modified>
</cp:coreProperties>
</file>